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16319" w14:textId="136296BD" w:rsidR="0018420C" w:rsidRDefault="0018420C" w:rsidP="007465E0">
      <w:pPr>
        <w:rPr>
          <w:rFonts w:ascii="Comic Sans MS" w:hAnsi="Comic Sans MS"/>
          <w:b/>
          <w:bCs/>
          <w:sz w:val="36"/>
          <w:szCs w:val="36"/>
        </w:rPr>
      </w:pPr>
    </w:p>
    <w:p w14:paraId="0CAB635F" w14:textId="77777777" w:rsidR="007465E0" w:rsidRPr="0018420C" w:rsidRDefault="007465E0" w:rsidP="007465E0">
      <w:pPr>
        <w:jc w:val="center"/>
        <w:rPr>
          <w:rFonts w:ascii="Comic Sans MS" w:hAnsi="Comic Sans MS"/>
          <w:b/>
          <w:bCs/>
          <w:sz w:val="36"/>
          <w:szCs w:val="36"/>
        </w:rPr>
      </w:pPr>
      <w:r w:rsidRPr="000C0D28">
        <w:rPr>
          <w:rFonts w:ascii="Comic Sans MS" w:hAnsi="Comic Sans MS"/>
          <w:b/>
          <w:bCs/>
          <w:noProof/>
          <w:sz w:val="36"/>
          <w:szCs w:val="36"/>
        </w:rPr>
        <w:drawing>
          <wp:anchor distT="0" distB="0" distL="114300" distR="114300" simplePos="0" relativeHeight="251659264" behindDoc="1" locked="0" layoutInCell="1" allowOverlap="1" wp14:anchorId="4C0EBEB8" wp14:editId="6CB77155">
            <wp:simplePos x="0" y="0"/>
            <wp:positionH relativeFrom="column">
              <wp:posOffset>81280</wp:posOffset>
            </wp:positionH>
            <wp:positionV relativeFrom="paragraph">
              <wp:posOffset>47625</wp:posOffset>
            </wp:positionV>
            <wp:extent cx="1666875" cy="1289685"/>
            <wp:effectExtent l="0" t="0" r="9525" b="5715"/>
            <wp:wrapTight wrapText="bothSides">
              <wp:wrapPolygon edited="0">
                <wp:start x="0" y="0"/>
                <wp:lineTo x="0" y="21377"/>
                <wp:lineTo x="21477" y="21377"/>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66875" cy="1289685"/>
                    </a:xfrm>
                    <a:prstGeom prst="rect">
                      <a:avLst/>
                    </a:prstGeom>
                  </pic:spPr>
                </pic:pic>
              </a:graphicData>
            </a:graphic>
          </wp:anchor>
        </w:drawing>
      </w:r>
      <w:r w:rsidRPr="0018420C">
        <w:rPr>
          <w:rFonts w:ascii="Comic Sans MS" w:hAnsi="Comic Sans MS"/>
          <w:b/>
          <w:bCs/>
          <w:sz w:val="36"/>
          <w:szCs w:val="36"/>
        </w:rPr>
        <w:t xml:space="preserve">COMPTE RENDU </w:t>
      </w:r>
      <w:r>
        <w:rPr>
          <w:rFonts w:ascii="Comic Sans MS" w:hAnsi="Comic Sans MS"/>
          <w:b/>
          <w:bCs/>
          <w:sz w:val="36"/>
          <w:szCs w:val="36"/>
        </w:rPr>
        <w:t>DE L’</w:t>
      </w:r>
      <w:r w:rsidRPr="0018420C">
        <w:rPr>
          <w:rFonts w:ascii="Comic Sans MS" w:hAnsi="Comic Sans MS"/>
          <w:b/>
          <w:bCs/>
          <w:sz w:val="36"/>
          <w:szCs w:val="36"/>
        </w:rPr>
        <w:t xml:space="preserve">ASSEMBLEE GENERALE ORDINAIRE </w:t>
      </w:r>
      <w:r>
        <w:rPr>
          <w:rFonts w:ascii="Comic Sans MS" w:hAnsi="Comic Sans MS"/>
          <w:b/>
          <w:bCs/>
          <w:sz w:val="36"/>
          <w:szCs w:val="36"/>
        </w:rPr>
        <w:t xml:space="preserve">DE </w:t>
      </w:r>
      <w:r w:rsidRPr="0018420C">
        <w:rPr>
          <w:rFonts w:ascii="Comic Sans MS" w:hAnsi="Comic Sans MS"/>
          <w:b/>
          <w:bCs/>
          <w:sz w:val="36"/>
          <w:szCs w:val="36"/>
        </w:rPr>
        <w:t>TANA ACCUEIL</w:t>
      </w:r>
    </w:p>
    <w:p w14:paraId="260FED49" w14:textId="77777777" w:rsidR="007465E0" w:rsidRDefault="007465E0" w:rsidP="007465E0">
      <w:pPr>
        <w:jc w:val="center"/>
        <w:rPr>
          <w:rFonts w:ascii="Comic Sans MS" w:hAnsi="Comic Sans MS"/>
          <w:b/>
          <w:bCs/>
          <w:sz w:val="36"/>
          <w:szCs w:val="36"/>
        </w:rPr>
      </w:pPr>
      <w:r w:rsidRPr="0018420C">
        <w:rPr>
          <w:rFonts w:ascii="Comic Sans MS" w:hAnsi="Comic Sans MS"/>
          <w:b/>
          <w:bCs/>
          <w:sz w:val="36"/>
          <w:szCs w:val="36"/>
        </w:rPr>
        <w:t>MERCREDI 1</w:t>
      </w:r>
      <w:r w:rsidRPr="0018420C">
        <w:rPr>
          <w:rFonts w:ascii="Comic Sans MS" w:hAnsi="Comic Sans MS"/>
          <w:b/>
          <w:bCs/>
          <w:sz w:val="36"/>
          <w:szCs w:val="36"/>
          <w:vertAlign w:val="superscript"/>
        </w:rPr>
        <w:t>er</w:t>
      </w:r>
      <w:r w:rsidRPr="0018420C">
        <w:rPr>
          <w:rFonts w:ascii="Comic Sans MS" w:hAnsi="Comic Sans MS"/>
          <w:b/>
          <w:bCs/>
          <w:sz w:val="36"/>
          <w:szCs w:val="36"/>
        </w:rPr>
        <w:t xml:space="preserve"> DECEMBRE 2021</w:t>
      </w:r>
    </w:p>
    <w:p w14:paraId="242DF281" w14:textId="77777777" w:rsidR="007465E0" w:rsidRDefault="007465E0" w:rsidP="007465E0">
      <w:pPr>
        <w:rPr>
          <w:rFonts w:ascii="Comic Sans MS" w:hAnsi="Comic Sans MS"/>
          <w:b/>
          <w:bCs/>
          <w:sz w:val="36"/>
          <w:szCs w:val="36"/>
        </w:rPr>
      </w:pPr>
    </w:p>
    <w:p w14:paraId="516E809C" w14:textId="73ECF12E" w:rsidR="0018420C" w:rsidRDefault="0018420C" w:rsidP="0018420C">
      <w:pPr>
        <w:rPr>
          <w:rFonts w:ascii="Comic Sans MS" w:hAnsi="Comic Sans MS"/>
          <w:sz w:val="28"/>
          <w:szCs w:val="28"/>
        </w:rPr>
      </w:pPr>
      <w:r>
        <w:rPr>
          <w:rFonts w:ascii="Comic Sans MS" w:hAnsi="Comic Sans MS"/>
          <w:sz w:val="28"/>
          <w:szCs w:val="28"/>
        </w:rPr>
        <w:t>La séance débute à 10 h</w:t>
      </w:r>
      <w:r w:rsidR="00754FB0">
        <w:rPr>
          <w:rFonts w:ascii="Comic Sans MS" w:hAnsi="Comic Sans MS"/>
          <w:sz w:val="28"/>
          <w:szCs w:val="28"/>
        </w:rPr>
        <w:t xml:space="preserve"> avec 39 membres présents ou représentés.</w:t>
      </w:r>
    </w:p>
    <w:p w14:paraId="63ED5956" w14:textId="04BFA36D" w:rsidR="00754FB0" w:rsidRDefault="00754FB0" w:rsidP="0018420C">
      <w:pPr>
        <w:rPr>
          <w:rFonts w:ascii="Comic Sans MS" w:hAnsi="Comic Sans MS"/>
          <w:sz w:val="28"/>
          <w:szCs w:val="28"/>
        </w:rPr>
      </w:pPr>
      <w:proofErr w:type="spellStart"/>
      <w:r>
        <w:rPr>
          <w:rFonts w:ascii="Comic Sans MS" w:hAnsi="Comic Sans MS"/>
          <w:sz w:val="28"/>
          <w:szCs w:val="28"/>
        </w:rPr>
        <w:t>Nataliya</w:t>
      </w:r>
      <w:proofErr w:type="spellEnd"/>
      <w:r>
        <w:rPr>
          <w:rFonts w:ascii="Comic Sans MS" w:hAnsi="Comic Sans MS"/>
          <w:sz w:val="28"/>
          <w:szCs w:val="28"/>
        </w:rPr>
        <w:t xml:space="preserve"> présente le bilan moral et financier sur l’exercice écoulé septembre 2020 – août 2021.</w:t>
      </w:r>
    </w:p>
    <w:p w14:paraId="7154AF9F" w14:textId="77777777" w:rsidR="0055770B" w:rsidRPr="0055770B" w:rsidRDefault="0055770B" w:rsidP="0055770B">
      <w:pPr>
        <w:rPr>
          <w:rFonts w:ascii="Comic Sans MS" w:hAnsi="Comic Sans MS"/>
          <w:sz w:val="28"/>
          <w:szCs w:val="28"/>
        </w:rPr>
      </w:pPr>
      <w:r w:rsidRPr="0055770B">
        <w:rPr>
          <w:rFonts w:ascii="Comic Sans MS" w:hAnsi="Comic Sans MS"/>
          <w:sz w:val="28"/>
          <w:szCs w:val="28"/>
        </w:rPr>
        <w:t>La cotisation est de 80.000 Ariary par an et par famille.</w:t>
      </w:r>
    </w:p>
    <w:p w14:paraId="7EC37431" w14:textId="327CD86F" w:rsidR="0055770B" w:rsidRPr="0055770B" w:rsidRDefault="0055770B" w:rsidP="0055770B">
      <w:pPr>
        <w:rPr>
          <w:rFonts w:ascii="Comic Sans MS" w:hAnsi="Comic Sans MS"/>
          <w:sz w:val="28"/>
          <w:szCs w:val="28"/>
        </w:rPr>
      </w:pPr>
      <w:r w:rsidRPr="0055770B">
        <w:rPr>
          <w:rFonts w:ascii="Comic Sans MS" w:hAnsi="Comic Sans MS"/>
          <w:sz w:val="28"/>
          <w:szCs w:val="28"/>
        </w:rPr>
        <w:t>Le nombre d’adhérents est de 75 personnes dont 12 nouveaux</w:t>
      </w:r>
      <w:r w:rsidR="00B136B2">
        <w:rPr>
          <w:rFonts w:ascii="Comic Sans MS" w:hAnsi="Comic Sans MS"/>
          <w:sz w:val="28"/>
          <w:szCs w:val="28"/>
        </w:rPr>
        <w:t xml:space="preserve"> membres.</w:t>
      </w:r>
    </w:p>
    <w:p w14:paraId="554D931C" w14:textId="4DFF5902" w:rsidR="0055770B" w:rsidRPr="0055770B" w:rsidRDefault="0055770B" w:rsidP="0055770B">
      <w:pPr>
        <w:rPr>
          <w:rFonts w:ascii="Comic Sans MS" w:hAnsi="Comic Sans MS"/>
          <w:sz w:val="28"/>
          <w:szCs w:val="28"/>
        </w:rPr>
      </w:pPr>
      <w:r w:rsidRPr="0055770B">
        <w:rPr>
          <w:rFonts w:ascii="Comic Sans MS" w:hAnsi="Comic Sans MS"/>
          <w:sz w:val="28"/>
          <w:szCs w:val="28"/>
        </w:rPr>
        <w:t xml:space="preserve">Notre association est destinée à accueillir les francophones afin de les aider à : </w:t>
      </w:r>
    </w:p>
    <w:p w14:paraId="1C118B37" w14:textId="77777777" w:rsidR="0055770B" w:rsidRPr="0055770B" w:rsidRDefault="0055770B" w:rsidP="0055770B">
      <w:pPr>
        <w:numPr>
          <w:ilvl w:val="0"/>
          <w:numId w:val="6"/>
        </w:numPr>
        <w:rPr>
          <w:rFonts w:ascii="Comic Sans MS" w:hAnsi="Comic Sans MS"/>
          <w:sz w:val="28"/>
          <w:szCs w:val="28"/>
        </w:rPr>
      </w:pPr>
      <w:r w:rsidRPr="0055770B">
        <w:rPr>
          <w:rFonts w:ascii="Comic Sans MS" w:hAnsi="Comic Sans MS"/>
          <w:sz w:val="28"/>
          <w:szCs w:val="28"/>
        </w:rPr>
        <w:t>S’adapter à un autre mode de vie.</w:t>
      </w:r>
    </w:p>
    <w:p w14:paraId="681681FD" w14:textId="77777777" w:rsidR="0055770B" w:rsidRPr="0055770B" w:rsidRDefault="0055770B" w:rsidP="0055770B">
      <w:pPr>
        <w:numPr>
          <w:ilvl w:val="0"/>
          <w:numId w:val="6"/>
        </w:numPr>
        <w:rPr>
          <w:rFonts w:ascii="Comic Sans MS" w:hAnsi="Comic Sans MS"/>
          <w:sz w:val="28"/>
          <w:szCs w:val="28"/>
        </w:rPr>
      </w:pPr>
      <w:r w:rsidRPr="0055770B">
        <w:rPr>
          <w:rFonts w:ascii="Comic Sans MS" w:hAnsi="Comic Sans MS"/>
          <w:sz w:val="28"/>
          <w:szCs w:val="28"/>
        </w:rPr>
        <w:t>La résolution des problèmes pratiques de la vie courante.</w:t>
      </w:r>
    </w:p>
    <w:p w14:paraId="4285ABEA" w14:textId="77777777" w:rsidR="0055770B" w:rsidRPr="0055770B" w:rsidRDefault="0055770B" w:rsidP="0055770B">
      <w:pPr>
        <w:numPr>
          <w:ilvl w:val="0"/>
          <w:numId w:val="6"/>
        </w:numPr>
        <w:rPr>
          <w:rFonts w:ascii="Comic Sans MS" w:hAnsi="Comic Sans MS"/>
          <w:sz w:val="28"/>
          <w:szCs w:val="28"/>
        </w:rPr>
      </w:pPr>
      <w:r w:rsidRPr="0055770B">
        <w:rPr>
          <w:rFonts w:ascii="Comic Sans MS" w:hAnsi="Comic Sans MS"/>
          <w:sz w:val="28"/>
          <w:szCs w:val="28"/>
        </w:rPr>
        <w:t>Rencontrer des compatriotes mais aussi des gens du pays.</w:t>
      </w:r>
    </w:p>
    <w:p w14:paraId="16A92556" w14:textId="58067BB7" w:rsidR="0055770B" w:rsidRPr="0055770B" w:rsidRDefault="0055770B" w:rsidP="0055770B">
      <w:pPr>
        <w:rPr>
          <w:rFonts w:ascii="Comic Sans MS" w:hAnsi="Comic Sans MS"/>
          <w:sz w:val="28"/>
          <w:szCs w:val="28"/>
        </w:rPr>
      </w:pPr>
      <w:r w:rsidRPr="0055770B">
        <w:rPr>
          <w:rFonts w:ascii="Comic Sans MS" w:hAnsi="Comic Sans MS"/>
          <w:sz w:val="28"/>
          <w:szCs w:val="28"/>
        </w:rPr>
        <w:t>Et en leur offrant dès leur arrivée : accueil, contacts et activités.</w:t>
      </w:r>
    </w:p>
    <w:p w14:paraId="06B7256F" w14:textId="0BC4FB18" w:rsidR="0055770B" w:rsidRPr="0055770B" w:rsidRDefault="0055770B" w:rsidP="0055770B">
      <w:pPr>
        <w:rPr>
          <w:rFonts w:ascii="Comic Sans MS" w:hAnsi="Comic Sans MS"/>
          <w:sz w:val="28"/>
          <w:szCs w:val="28"/>
        </w:rPr>
      </w:pPr>
      <w:r w:rsidRPr="0055770B">
        <w:rPr>
          <w:rFonts w:ascii="Comic Sans MS" w:hAnsi="Comic Sans MS"/>
          <w:sz w:val="28"/>
          <w:szCs w:val="28"/>
        </w:rPr>
        <w:t>Le but final est la convivialité durant les rencontres.</w:t>
      </w:r>
    </w:p>
    <w:p w14:paraId="644F9202" w14:textId="1EE17281" w:rsidR="0055770B" w:rsidRPr="0055770B" w:rsidRDefault="0055770B" w:rsidP="0055770B">
      <w:pPr>
        <w:rPr>
          <w:rFonts w:ascii="Comic Sans MS" w:hAnsi="Comic Sans MS"/>
          <w:sz w:val="28"/>
          <w:szCs w:val="28"/>
        </w:rPr>
      </w:pPr>
      <w:r w:rsidRPr="0055770B">
        <w:rPr>
          <w:rFonts w:ascii="Comic Sans MS" w:hAnsi="Comic Sans MS"/>
          <w:sz w:val="28"/>
          <w:szCs w:val="28"/>
        </w:rPr>
        <w:t xml:space="preserve">Toutes les actions de Tana Accueil reposent sur du bénévolat. </w:t>
      </w:r>
    </w:p>
    <w:p w14:paraId="5BA142B2" w14:textId="77777777" w:rsidR="0055770B" w:rsidRPr="0055770B" w:rsidRDefault="0055770B" w:rsidP="0055770B">
      <w:pPr>
        <w:rPr>
          <w:rFonts w:ascii="Comic Sans MS" w:hAnsi="Comic Sans MS"/>
          <w:sz w:val="28"/>
          <w:szCs w:val="28"/>
        </w:rPr>
      </w:pPr>
      <w:r w:rsidRPr="0055770B">
        <w:rPr>
          <w:rFonts w:ascii="Comic Sans MS" w:hAnsi="Comic Sans MS"/>
          <w:sz w:val="28"/>
          <w:szCs w:val="28"/>
        </w:rPr>
        <w:t>Le bénévolat ouvre de nouveaux horizons : joie d’être utile, force de l’amitié !</w:t>
      </w:r>
    </w:p>
    <w:p w14:paraId="17FDD544" w14:textId="49F28DD6" w:rsidR="0055770B" w:rsidRPr="0055770B" w:rsidRDefault="0055770B" w:rsidP="0055770B">
      <w:pPr>
        <w:rPr>
          <w:rFonts w:ascii="Comic Sans MS" w:hAnsi="Comic Sans MS"/>
          <w:sz w:val="28"/>
          <w:szCs w:val="28"/>
        </w:rPr>
      </w:pPr>
      <w:r w:rsidRPr="0055770B">
        <w:rPr>
          <w:rFonts w:ascii="Comic Sans MS" w:hAnsi="Comic Sans MS"/>
          <w:sz w:val="28"/>
          <w:szCs w:val="28"/>
        </w:rPr>
        <w:t xml:space="preserve">Le </w:t>
      </w:r>
      <w:r w:rsidRPr="0055770B">
        <w:rPr>
          <w:rFonts w:ascii="Comic Sans MS" w:hAnsi="Comic Sans MS"/>
          <w:b/>
          <w:sz w:val="28"/>
          <w:szCs w:val="28"/>
        </w:rPr>
        <w:t xml:space="preserve">bénévolat nous transforme : </w:t>
      </w:r>
      <w:r w:rsidRPr="0055770B">
        <w:rPr>
          <w:rFonts w:ascii="Comic Sans MS" w:hAnsi="Comic Sans MS"/>
          <w:sz w:val="28"/>
          <w:szCs w:val="28"/>
        </w:rPr>
        <w:t xml:space="preserve">une autre vision de la richesse, une autre définition de la réussite, un regard différent sur les autres ! </w:t>
      </w:r>
    </w:p>
    <w:p w14:paraId="7FEB4780" w14:textId="77777777" w:rsidR="0055770B" w:rsidRPr="0055770B" w:rsidRDefault="0055770B" w:rsidP="0055770B">
      <w:pPr>
        <w:rPr>
          <w:rFonts w:ascii="Comic Sans MS" w:hAnsi="Comic Sans MS"/>
          <w:sz w:val="28"/>
          <w:szCs w:val="28"/>
        </w:rPr>
      </w:pPr>
      <w:r w:rsidRPr="0055770B">
        <w:rPr>
          <w:rFonts w:ascii="Comic Sans MS" w:hAnsi="Comic Sans MS"/>
          <w:sz w:val="28"/>
          <w:szCs w:val="28"/>
        </w:rPr>
        <w:lastRenderedPageBreak/>
        <w:t>C’est aussi l’occasion d’actualiser nos compétences et d’assurer une continuité dans notre CV ! L’accueil (par le biais de la FIAFE) dispose d’outils pour faciliter l’employabilité des bénévoles, tels que le passeport bénévole, fiche de poste, recommandations – à condition que l’implication soit réelle !</w:t>
      </w:r>
    </w:p>
    <w:p w14:paraId="0022E361" w14:textId="77777777" w:rsidR="0055770B" w:rsidRPr="0055770B" w:rsidRDefault="0055770B" w:rsidP="0055770B">
      <w:pPr>
        <w:rPr>
          <w:rFonts w:ascii="Comic Sans MS" w:hAnsi="Comic Sans MS"/>
          <w:sz w:val="28"/>
          <w:szCs w:val="28"/>
        </w:rPr>
      </w:pPr>
    </w:p>
    <w:p w14:paraId="5579A6AD" w14:textId="77777777" w:rsidR="0055770B" w:rsidRPr="0055770B" w:rsidRDefault="0055770B" w:rsidP="0055770B">
      <w:pPr>
        <w:rPr>
          <w:rFonts w:ascii="Comic Sans MS" w:hAnsi="Comic Sans MS"/>
          <w:sz w:val="28"/>
          <w:szCs w:val="28"/>
        </w:rPr>
      </w:pPr>
      <w:r w:rsidRPr="0055770B">
        <w:rPr>
          <w:rFonts w:ascii="Comic Sans MS" w:hAnsi="Comic Sans MS"/>
          <w:sz w:val="28"/>
          <w:szCs w:val="28"/>
        </w:rPr>
        <w:t>Le bureau a connu quelques changements cette année. Nous avons eu 4 départs. La Composition du bureau sortant :</w:t>
      </w:r>
    </w:p>
    <w:p w14:paraId="36FC1BA8" w14:textId="5528F559" w:rsidR="0055770B" w:rsidRPr="0055770B" w:rsidRDefault="0055770B" w:rsidP="0055770B">
      <w:pPr>
        <w:numPr>
          <w:ilvl w:val="0"/>
          <w:numId w:val="1"/>
        </w:numPr>
        <w:rPr>
          <w:rFonts w:ascii="Comic Sans MS" w:hAnsi="Comic Sans MS"/>
          <w:sz w:val="28"/>
          <w:szCs w:val="28"/>
        </w:rPr>
      </w:pPr>
      <w:proofErr w:type="spellStart"/>
      <w:r w:rsidRPr="0055770B">
        <w:rPr>
          <w:rFonts w:ascii="Comic Sans MS" w:hAnsi="Comic Sans MS"/>
          <w:sz w:val="28"/>
          <w:szCs w:val="28"/>
        </w:rPr>
        <w:t>Nataliya</w:t>
      </w:r>
      <w:proofErr w:type="spellEnd"/>
      <w:r w:rsidRPr="0055770B">
        <w:rPr>
          <w:rFonts w:ascii="Comic Sans MS" w:hAnsi="Comic Sans MS"/>
          <w:sz w:val="28"/>
          <w:szCs w:val="28"/>
        </w:rPr>
        <w:t xml:space="preserve"> L</w:t>
      </w:r>
      <w:r w:rsidR="00F80BC5">
        <w:rPr>
          <w:rFonts w:ascii="Comic Sans MS" w:hAnsi="Comic Sans MS"/>
          <w:sz w:val="28"/>
          <w:szCs w:val="28"/>
        </w:rPr>
        <w:t>E</w:t>
      </w:r>
      <w:r w:rsidRPr="0055770B">
        <w:rPr>
          <w:rFonts w:ascii="Comic Sans MS" w:hAnsi="Comic Sans MS"/>
          <w:sz w:val="28"/>
          <w:szCs w:val="28"/>
        </w:rPr>
        <w:t xml:space="preserve"> </w:t>
      </w:r>
      <w:r w:rsidR="00F80BC5">
        <w:rPr>
          <w:rFonts w:ascii="Comic Sans MS" w:hAnsi="Comic Sans MS"/>
          <w:sz w:val="28"/>
          <w:szCs w:val="28"/>
        </w:rPr>
        <w:t>NORMAND</w:t>
      </w:r>
      <w:r w:rsidRPr="0055770B">
        <w:rPr>
          <w:rFonts w:ascii="Comic Sans MS" w:hAnsi="Comic Sans MS"/>
          <w:sz w:val="28"/>
          <w:szCs w:val="28"/>
        </w:rPr>
        <w:t xml:space="preserve"> </w:t>
      </w:r>
      <w:r w:rsidR="00F80BC5">
        <w:rPr>
          <w:rFonts w:ascii="Comic Sans MS" w:hAnsi="Comic Sans MS"/>
          <w:sz w:val="28"/>
          <w:szCs w:val="28"/>
        </w:rPr>
        <w:t>V</w:t>
      </w:r>
      <w:r w:rsidRPr="0055770B">
        <w:rPr>
          <w:rFonts w:ascii="Comic Sans MS" w:hAnsi="Comic Sans MS"/>
          <w:sz w:val="28"/>
          <w:szCs w:val="28"/>
        </w:rPr>
        <w:t xml:space="preserve">ice – </w:t>
      </w:r>
      <w:r w:rsidR="00F80BC5">
        <w:rPr>
          <w:rFonts w:ascii="Comic Sans MS" w:hAnsi="Comic Sans MS"/>
          <w:sz w:val="28"/>
          <w:szCs w:val="28"/>
        </w:rPr>
        <w:t>P</w:t>
      </w:r>
      <w:r w:rsidRPr="0055770B">
        <w:rPr>
          <w:rFonts w:ascii="Comic Sans MS" w:hAnsi="Comic Sans MS"/>
          <w:sz w:val="28"/>
          <w:szCs w:val="28"/>
        </w:rPr>
        <w:t>résidente et Présidente par int</w:t>
      </w:r>
      <w:r>
        <w:rPr>
          <w:rFonts w:ascii="Comic Sans MS" w:hAnsi="Comic Sans MS"/>
          <w:sz w:val="28"/>
          <w:szCs w:val="28"/>
        </w:rPr>
        <w:t>é</w:t>
      </w:r>
      <w:r w:rsidRPr="0055770B">
        <w:rPr>
          <w:rFonts w:ascii="Comic Sans MS" w:hAnsi="Comic Sans MS"/>
          <w:sz w:val="28"/>
          <w:szCs w:val="28"/>
        </w:rPr>
        <w:t>rim, Responsable du Site</w:t>
      </w:r>
    </w:p>
    <w:p w14:paraId="00BDD7F9" w14:textId="680E2B8E" w:rsidR="0055770B" w:rsidRPr="0055770B" w:rsidRDefault="0055770B" w:rsidP="0055770B">
      <w:pPr>
        <w:numPr>
          <w:ilvl w:val="0"/>
          <w:numId w:val="1"/>
        </w:numPr>
        <w:rPr>
          <w:rFonts w:ascii="Comic Sans MS" w:hAnsi="Comic Sans MS"/>
          <w:sz w:val="28"/>
          <w:szCs w:val="28"/>
        </w:rPr>
      </w:pPr>
      <w:r w:rsidRPr="0055770B">
        <w:rPr>
          <w:rFonts w:ascii="Comic Sans MS" w:hAnsi="Comic Sans MS"/>
          <w:sz w:val="28"/>
          <w:szCs w:val="28"/>
        </w:rPr>
        <w:t xml:space="preserve">Odile </w:t>
      </w:r>
      <w:r w:rsidR="00F80BC5">
        <w:rPr>
          <w:rFonts w:ascii="Comic Sans MS" w:hAnsi="Comic Sans MS"/>
          <w:sz w:val="28"/>
          <w:szCs w:val="28"/>
        </w:rPr>
        <w:t>ANDRIAMANGA</w:t>
      </w:r>
      <w:r w:rsidRPr="0055770B">
        <w:rPr>
          <w:rFonts w:ascii="Comic Sans MS" w:hAnsi="Comic Sans MS"/>
          <w:sz w:val="28"/>
          <w:szCs w:val="28"/>
        </w:rPr>
        <w:t xml:space="preserve"> - Trésorière</w:t>
      </w:r>
    </w:p>
    <w:p w14:paraId="0E131A11" w14:textId="77777777" w:rsidR="0055770B" w:rsidRPr="0055770B" w:rsidRDefault="0055770B" w:rsidP="0055770B">
      <w:pPr>
        <w:numPr>
          <w:ilvl w:val="0"/>
          <w:numId w:val="1"/>
        </w:numPr>
        <w:rPr>
          <w:rFonts w:ascii="Comic Sans MS" w:hAnsi="Comic Sans MS"/>
          <w:sz w:val="28"/>
          <w:szCs w:val="28"/>
        </w:rPr>
      </w:pPr>
      <w:r w:rsidRPr="0055770B">
        <w:rPr>
          <w:rFonts w:ascii="Comic Sans MS" w:hAnsi="Comic Sans MS"/>
          <w:sz w:val="28"/>
          <w:szCs w:val="28"/>
        </w:rPr>
        <w:t xml:space="preserve">Nathalie BRUNOT a assuré le poste de Secrétaire après le départ de Françoise Spiegel en Mars </w:t>
      </w:r>
    </w:p>
    <w:p w14:paraId="0DDBB0E8" w14:textId="77777777" w:rsidR="0055770B" w:rsidRPr="0055770B" w:rsidRDefault="0055770B" w:rsidP="0055770B">
      <w:pPr>
        <w:numPr>
          <w:ilvl w:val="0"/>
          <w:numId w:val="1"/>
        </w:numPr>
        <w:rPr>
          <w:rFonts w:ascii="Comic Sans MS" w:hAnsi="Comic Sans MS"/>
          <w:sz w:val="28"/>
          <w:szCs w:val="28"/>
        </w:rPr>
      </w:pPr>
      <w:r w:rsidRPr="0055770B">
        <w:rPr>
          <w:rFonts w:ascii="Comic Sans MS" w:hAnsi="Comic Sans MS"/>
          <w:sz w:val="28"/>
          <w:szCs w:val="28"/>
        </w:rPr>
        <w:t>Dominique FELIX Responsable du Fichier</w:t>
      </w:r>
    </w:p>
    <w:p w14:paraId="401E7223" w14:textId="77777777" w:rsidR="0055770B" w:rsidRPr="0055770B" w:rsidRDefault="0055770B" w:rsidP="0055770B">
      <w:pPr>
        <w:numPr>
          <w:ilvl w:val="0"/>
          <w:numId w:val="1"/>
        </w:numPr>
        <w:rPr>
          <w:rFonts w:ascii="Comic Sans MS" w:hAnsi="Comic Sans MS"/>
          <w:sz w:val="28"/>
          <w:szCs w:val="28"/>
        </w:rPr>
      </w:pPr>
      <w:r w:rsidRPr="0055770B">
        <w:rPr>
          <w:rFonts w:ascii="Comic Sans MS" w:hAnsi="Comic Sans MS"/>
          <w:sz w:val="28"/>
          <w:szCs w:val="28"/>
        </w:rPr>
        <w:t>Yvette ZNAMENAK Responsable de la Mise en page de la lettre mensuelle</w:t>
      </w:r>
    </w:p>
    <w:p w14:paraId="6B0D6D3C" w14:textId="1AB9FAFE" w:rsidR="0055770B" w:rsidRPr="0055770B" w:rsidRDefault="0055770B" w:rsidP="0055770B">
      <w:pPr>
        <w:numPr>
          <w:ilvl w:val="0"/>
          <w:numId w:val="1"/>
        </w:numPr>
        <w:rPr>
          <w:rFonts w:ascii="Comic Sans MS" w:hAnsi="Comic Sans MS"/>
          <w:sz w:val="28"/>
          <w:szCs w:val="28"/>
        </w:rPr>
      </w:pPr>
      <w:r w:rsidRPr="0055770B">
        <w:rPr>
          <w:rFonts w:ascii="Comic Sans MS" w:hAnsi="Comic Sans MS"/>
          <w:sz w:val="28"/>
          <w:szCs w:val="28"/>
        </w:rPr>
        <w:t>Ang</w:t>
      </w:r>
      <w:r w:rsidR="003719AF">
        <w:rPr>
          <w:rFonts w:ascii="Comic Sans MS" w:hAnsi="Comic Sans MS"/>
          <w:sz w:val="28"/>
          <w:szCs w:val="28"/>
        </w:rPr>
        <w:t>é</w:t>
      </w:r>
      <w:r w:rsidRPr="0055770B">
        <w:rPr>
          <w:rFonts w:ascii="Comic Sans MS" w:hAnsi="Comic Sans MS"/>
          <w:sz w:val="28"/>
          <w:szCs w:val="28"/>
        </w:rPr>
        <w:t xml:space="preserve">lique </w:t>
      </w:r>
      <w:r w:rsidR="00F80BC5">
        <w:rPr>
          <w:rFonts w:ascii="Comic Sans MS" w:hAnsi="Comic Sans MS"/>
          <w:sz w:val="28"/>
          <w:szCs w:val="28"/>
        </w:rPr>
        <w:t>STEFFECK</w:t>
      </w:r>
      <w:r w:rsidRPr="0055770B">
        <w:rPr>
          <w:rFonts w:ascii="Comic Sans MS" w:hAnsi="Comic Sans MS"/>
          <w:sz w:val="28"/>
          <w:szCs w:val="28"/>
        </w:rPr>
        <w:t xml:space="preserve"> Evènementiel adjoint</w:t>
      </w:r>
    </w:p>
    <w:p w14:paraId="7D248816" w14:textId="03A0F5F0" w:rsidR="0055770B" w:rsidRPr="0055770B" w:rsidRDefault="0055770B" w:rsidP="0055770B">
      <w:pPr>
        <w:numPr>
          <w:ilvl w:val="0"/>
          <w:numId w:val="1"/>
        </w:numPr>
        <w:rPr>
          <w:rFonts w:ascii="Comic Sans MS" w:hAnsi="Comic Sans MS"/>
          <w:sz w:val="28"/>
          <w:szCs w:val="28"/>
        </w:rPr>
      </w:pPr>
      <w:r w:rsidRPr="0055770B">
        <w:rPr>
          <w:rFonts w:ascii="Comic Sans MS" w:hAnsi="Comic Sans MS"/>
          <w:sz w:val="28"/>
          <w:szCs w:val="28"/>
        </w:rPr>
        <w:t xml:space="preserve">Ghislaine LEROY </w:t>
      </w:r>
      <w:r w:rsidR="00BF25AD">
        <w:rPr>
          <w:rFonts w:ascii="Comic Sans MS" w:hAnsi="Comic Sans MS"/>
          <w:sz w:val="28"/>
          <w:szCs w:val="28"/>
        </w:rPr>
        <w:t>–</w:t>
      </w:r>
      <w:r w:rsidRPr="0055770B">
        <w:rPr>
          <w:rFonts w:ascii="Comic Sans MS" w:hAnsi="Comic Sans MS"/>
          <w:sz w:val="28"/>
          <w:szCs w:val="28"/>
        </w:rPr>
        <w:t xml:space="preserve"> </w:t>
      </w:r>
      <w:r w:rsidR="00BF25AD">
        <w:rPr>
          <w:rFonts w:ascii="Comic Sans MS" w:hAnsi="Comic Sans MS"/>
          <w:sz w:val="28"/>
          <w:szCs w:val="28"/>
        </w:rPr>
        <w:t xml:space="preserve">Secrétaire adjointe, </w:t>
      </w:r>
      <w:r w:rsidRPr="0055770B">
        <w:rPr>
          <w:rFonts w:ascii="Comic Sans MS" w:hAnsi="Comic Sans MS"/>
          <w:sz w:val="28"/>
          <w:szCs w:val="28"/>
        </w:rPr>
        <w:t>Responsable des Activités</w:t>
      </w:r>
    </w:p>
    <w:p w14:paraId="7D85A667" w14:textId="0839FCC5" w:rsidR="0055770B" w:rsidRPr="0055770B" w:rsidRDefault="0055770B" w:rsidP="0055770B">
      <w:pPr>
        <w:numPr>
          <w:ilvl w:val="0"/>
          <w:numId w:val="1"/>
        </w:numPr>
        <w:rPr>
          <w:rFonts w:ascii="Comic Sans MS" w:hAnsi="Comic Sans MS"/>
          <w:sz w:val="28"/>
          <w:szCs w:val="28"/>
        </w:rPr>
      </w:pPr>
      <w:r w:rsidRPr="0055770B">
        <w:rPr>
          <w:rFonts w:ascii="Comic Sans MS" w:hAnsi="Comic Sans MS"/>
          <w:sz w:val="28"/>
          <w:szCs w:val="28"/>
        </w:rPr>
        <w:t xml:space="preserve">Hélène CARRERES – Responsable des Visites, a remplacé Dominique </w:t>
      </w:r>
      <w:r w:rsidR="00F80BC5">
        <w:rPr>
          <w:rFonts w:ascii="Comic Sans MS" w:hAnsi="Comic Sans MS"/>
          <w:sz w:val="28"/>
          <w:szCs w:val="28"/>
        </w:rPr>
        <w:t>DUPORT</w:t>
      </w:r>
      <w:r w:rsidRPr="0055770B">
        <w:rPr>
          <w:rFonts w:ascii="Comic Sans MS" w:hAnsi="Comic Sans MS"/>
          <w:sz w:val="28"/>
          <w:szCs w:val="28"/>
        </w:rPr>
        <w:t xml:space="preserve"> en octobre 2021.</w:t>
      </w:r>
    </w:p>
    <w:p w14:paraId="428CB632" w14:textId="77777777" w:rsidR="0055770B" w:rsidRPr="0055770B" w:rsidRDefault="0055770B" w:rsidP="0055770B">
      <w:pPr>
        <w:rPr>
          <w:rFonts w:ascii="Comic Sans MS" w:hAnsi="Comic Sans MS"/>
          <w:b/>
          <w:sz w:val="28"/>
          <w:szCs w:val="28"/>
        </w:rPr>
      </w:pPr>
    </w:p>
    <w:p w14:paraId="633477B7" w14:textId="2A396939" w:rsidR="0055770B" w:rsidRPr="0055770B" w:rsidRDefault="0055770B" w:rsidP="0055770B">
      <w:pPr>
        <w:rPr>
          <w:rFonts w:ascii="Comic Sans MS" w:hAnsi="Comic Sans MS"/>
          <w:sz w:val="28"/>
          <w:szCs w:val="28"/>
        </w:rPr>
      </w:pPr>
      <w:r w:rsidRPr="0055770B">
        <w:rPr>
          <w:rFonts w:ascii="Comic Sans MS" w:hAnsi="Comic Sans MS"/>
          <w:b/>
          <w:sz w:val="28"/>
          <w:szCs w:val="28"/>
        </w:rPr>
        <w:t>Bilan des activités 2020- 2021</w:t>
      </w:r>
    </w:p>
    <w:p w14:paraId="5E613EFB" w14:textId="77867E14" w:rsidR="0055770B" w:rsidRPr="0055770B" w:rsidRDefault="0055770B" w:rsidP="0055770B">
      <w:pPr>
        <w:rPr>
          <w:rFonts w:ascii="Comic Sans MS" w:hAnsi="Comic Sans MS"/>
          <w:sz w:val="28"/>
          <w:szCs w:val="28"/>
        </w:rPr>
      </w:pPr>
      <w:r w:rsidRPr="0055770B">
        <w:rPr>
          <w:rFonts w:ascii="Comic Sans MS" w:hAnsi="Comic Sans MS"/>
          <w:sz w:val="28"/>
          <w:szCs w:val="28"/>
        </w:rPr>
        <w:t>Nos activités commencent traditionnellement en septembre, mais la crise en 2020 nous a contraints à différer la reprise au mois de novembre.</w:t>
      </w:r>
    </w:p>
    <w:p w14:paraId="5FFF22CB" w14:textId="77777777" w:rsidR="00B56E96" w:rsidRDefault="00B56E96" w:rsidP="0055770B">
      <w:pPr>
        <w:rPr>
          <w:rFonts w:ascii="Comic Sans MS" w:hAnsi="Comic Sans MS"/>
          <w:b/>
          <w:sz w:val="28"/>
          <w:szCs w:val="28"/>
        </w:rPr>
      </w:pPr>
    </w:p>
    <w:p w14:paraId="53BA1CCB" w14:textId="30A90A5B" w:rsidR="0055770B" w:rsidRPr="0055770B" w:rsidRDefault="0055770B" w:rsidP="0055770B">
      <w:pPr>
        <w:rPr>
          <w:rFonts w:ascii="Comic Sans MS" w:hAnsi="Comic Sans MS"/>
          <w:sz w:val="28"/>
          <w:szCs w:val="28"/>
        </w:rPr>
      </w:pPr>
      <w:r w:rsidRPr="0055770B">
        <w:rPr>
          <w:rFonts w:ascii="Comic Sans MS" w:hAnsi="Comic Sans MS"/>
          <w:b/>
          <w:sz w:val="28"/>
          <w:szCs w:val="28"/>
        </w:rPr>
        <w:lastRenderedPageBreak/>
        <w:t>6 Café</w:t>
      </w:r>
      <w:r w:rsidR="003719AF">
        <w:rPr>
          <w:rFonts w:ascii="Comic Sans MS" w:hAnsi="Comic Sans MS"/>
          <w:b/>
          <w:sz w:val="28"/>
          <w:szCs w:val="28"/>
        </w:rPr>
        <w:t>s</w:t>
      </w:r>
      <w:r w:rsidRPr="0055770B">
        <w:rPr>
          <w:rFonts w:ascii="Comic Sans MS" w:hAnsi="Comic Sans MS"/>
          <w:b/>
          <w:sz w:val="28"/>
          <w:szCs w:val="28"/>
        </w:rPr>
        <w:t xml:space="preserve"> Mensuels ont été organisés</w:t>
      </w:r>
      <w:r w:rsidR="003719AF">
        <w:rPr>
          <w:rFonts w:ascii="Comic Sans MS" w:hAnsi="Comic Sans MS"/>
          <w:b/>
          <w:sz w:val="28"/>
          <w:szCs w:val="28"/>
        </w:rPr>
        <w:t xml:space="preserve"> c</w:t>
      </w:r>
      <w:r w:rsidRPr="0055770B">
        <w:rPr>
          <w:rFonts w:ascii="Comic Sans MS" w:hAnsi="Comic Sans MS"/>
          <w:b/>
          <w:sz w:val="28"/>
          <w:szCs w:val="28"/>
        </w:rPr>
        <w:t>hez</w:t>
      </w:r>
      <w:r w:rsidR="003719AF">
        <w:rPr>
          <w:rFonts w:ascii="Comic Sans MS" w:hAnsi="Comic Sans MS"/>
          <w:b/>
          <w:sz w:val="28"/>
          <w:szCs w:val="28"/>
        </w:rPr>
        <w:t> :</w:t>
      </w:r>
    </w:p>
    <w:p w14:paraId="25EF6A05" w14:textId="5483B793" w:rsidR="0055770B" w:rsidRPr="0055770B" w:rsidRDefault="0055770B" w:rsidP="0055770B">
      <w:pPr>
        <w:numPr>
          <w:ilvl w:val="0"/>
          <w:numId w:val="2"/>
        </w:numPr>
        <w:rPr>
          <w:rFonts w:ascii="Comic Sans MS" w:hAnsi="Comic Sans MS"/>
          <w:sz w:val="28"/>
          <w:szCs w:val="28"/>
        </w:rPr>
      </w:pPr>
      <w:r w:rsidRPr="0055770B">
        <w:rPr>
          <w:rFonts w:ascii="Comic Sans MS" w:hAnsi="Comic Sans MS"/>
          <w:sz w:val="28"/>
          <w:szCs w:val="28"/>
        </w:rPr>
        <w:t>Ang</w:t>
      </w:r>
      <w:r w:rsidR="00F80BC5">
        <w:rPr>
          <w:rFonts w:ascii="Comic Sans MS" w:hAnsi="Comic Sans MS"/>
          <w:sz w:val="28"/>
          <w:szCs w:val="28"/>
        </w:rPr>
        <w:t>é</w:t>
      </w:r>
      <w:r w:rsidRPr="0055770B">
        <w:rPr>
          <w:rFonts w:ascii="Comic Sans MS" w:hAnsi="Comic Sans MS"/>
          <w:sz w:val="28"/>
          <w:szCs w:val="28"/>
        </w:rPr>
        <w:t xml:space="preserve">lique </w:t>
      </w:r>
      <w:r w:rsidR="00F80BC5">
        <w:rPr>
          <w:rFonts w:ascii="Comic Sans MS" w:hAnsi="Comic Sans MS"/>
          <w:sz w:val="28"/>
          <w:szCs w:val="28"/>
        </w:rPr>
        <w:t xml:space="preserve">STEFFECK </w:t>
      </w:r>
      <w:r w:rsidRPr="0055770B">
        <w:rPr>
          <w:rFonts w:ascii="Comic Sans MS" w:hAnsi="Comic Sans MS"/>
          <w:sz w:val="28"/>
          <w:szCs w:val="28"/>
        </w:rPr>
        <w:t xml:space="preserve">(1 </w:t>
      </w:r>
      <w:proofErr w:type="spellStart"/>
      <w:r w:rsidRPr="0055770B">
        <w:rPr>
          <w:rFonts w:ascii="Comic Sans MS" w:hAnsi="Comic Sans MS"/>
          <w:sz w:val="28"/>
          <w:szCs w:val="28"/>
        </w:rPr>
        <w:t>Nov</w:t>
      </w:r>
      <w:proofErr w:type="spellEnd"/>
      <w:r w:rsidRPr="0055770B">
        <w:rPr>
          <w:rFonts w:ascii="Comic Sans MS" w:hAnsi="Comic Sans MS"/>
          <w:sz w:val="28"/>
          <w:szCs w:val="28"/>
        </w:rPr>
        <w:t xml:space="preserve"> 2020)</w:t>
      </w:r>
      <w:r w:rsidR="00F80BC5">
        <w:rPr>
          <w:rFonts w:ascii="Comic Sans MS" w:hAnsi="Comic Sans MS"/>
          <w:sz w:val="28"/>
          <w:szCs w:val="28"/>
        </w:rPr>
        <w:t xml:space="preserve"> </w:t>
      </w:r>
    </w:p>
    <w:p w14:paraId="6CC30639" w14:textId="4A6D6D53" w:rsidR="0055770B" w:rsidRPr="0055770B" w:rsidRDefault="0055770B" w:rsidP="0055770B">
      <w:pPr>
        <w:numPr>
          <w:ilvl w:val="0"/>
          <w:numId w:val="2"/>
        </w:numPr>
        <w:rPr>
          <w:rFonts w:ascii="Comic Sans MS" w:hAnsi="Comic Sans MS"/>
          <w:sz w:val="28"/>
          <w:szCs w:val="28"/>
        </w:rPr>
      </w:pPr>
      <w:r w:rsidRPr="0055770B">
        <w:rPr>
          <w:rFonts w:ascii="Comic Sans MS" w:hAnsi="Comic Sans MS"/>
          <w:sz w:val="28"/>
          <w:szCs w:val="28"/>
        </w:rPr>
        <w:t xml:space="preserve">Mireille RAJAONARY (1 </w:t>
      </w:r>
      <w:r w:rsidR="00F80BC5">
        <w:rPr>
          <w:rFonts w:ascii="Comic Sans MS" w:hAnsi="Comic Sans MS"/>
          <w:sz w:val="28"/>
          <w:szCs w:val="28"/>
        </w:rPr>
        <w:t>décembre</w:t>
      </w:r>
      <w:r w:rsidRPr="0055770B">
        <w:rPr>
          <w:rFonts w:ascii="Comic Sans MS" w:hAnsi="Comic Sans MS"/>
          <w:sz w:val="28"/>
          <w:szCs w:val="28"/>
        </w:rPr>
        <w:t>)</w:t>
      </w:r>
    </w:p>
    <w:p w14:paraId="10D2B2B2" w14:textId="69FB4E7E" w:rsidR="0055770B" w:rsidRPr="0055770B" w:rsidRDefault="0055770B" w:rsidP="0055770B">
      <w:pPr>
        <w:numPr>
          <w:ilvl w:val="0"/>
          <w:numId w:val="2"/>
        </w:numPr>
        <w:rPr>
          <w:rFonts w:ascii="Comic Sans MS" w:hAnsi="Comic Sans MS"/>
          <w:sz w:val="28"/>
          <w:szCs w:val="28"/>
        </w:rPr>
      </w:pPr>
      <w:r w:rsidRPr="0055770B">
        <w:rPr>
          <w:rFonts w:ascii="Comic Sans MS" w:hAnsi="Comic Sans MS"/>
          <w:sz w:val="28"/>
          <w:szCs w:val="28"/>
        </w:rPr>
        <w:t xml:space="preserve">Rose </w:t>
      </w:r>
      <w:r w:rsidR="00F80BC5">
        <w:rPr>
          <w:rFonts w:ascii="Comic Sans MS" w:hAnsi="Comic Sans MS"/>
          <w:sz w:val="28"/>
          <w:szCs w:val="28"/>
        </w:rPr>
        <w:t>CASIER</w:t>
      </w:r>
      <w:r w:rsidRPr="0055770B">
        <w:rPr>
          <w:rFonts w:ascii="Comic Sans MS" w:hAnsi="Comic Sans MS"/>
          <w:sz w:val="28"/>
          <w:szCs w:val="28"/>
        </w:rPr>
        <w:t xml:space="preserve"> (1 janvier 2021)</w:t>
      </w:r>
    </w:p>
    <w:p w14:paraId="7E1DFF0C" w14:textId="3A953DF6" w:rsidR="0055770B" w:rsidRPr="0055770B" w:rsidRDefault="0055770B" w:rsidP="0055770B">
      <w:pPr>
        <w:numPr>
          <w:ilvl w:val="0"/>
          <w:numId w:val="2"/>
        </w:numPr>
        <w:rPr>
          <w:rFonts w:ascii="Comic Sans MS" w:hAnsi="Comic Sans MS"/>
          <w:sz w:val="28"/>
          <w:szCs w:val="28"/>
        </w:rPr>
      </w:pPr>
      <w:proofErr w:type="spellStart"/>
      <w:r w:rsidRPr="0055770B">
        <w:rPr>
          <w:rFonts w:ascii="Comic Sans MS" w:hAnsi="Comic Sans MS"/>
          <w:sz w:val="28"/>
          <w:szCs w:val="28"/>
        </w:rPr>
        <w:t>Délane</w:t>
      </w:r>
      <w:proofErr w:type="spellEnd"/>
      <w:r w:rsidRPr="0055770B">
        <w:rPr>
          <w:rFonts w:ascii="Comic Sans MS" w:hAnsi="Comic Sans MS"/>
          <w:sz w:val="28"/>
          <w:szCs w:val="28"/>
        </w:rPr>
        <w:t xml:space="preserve"> </w:t>
      </w:r>
      <w:r w:rsidR="007465E0">
        <w:rPr>
          <w:rFonts w:ascii="Comic Sans MS" w:hAnsi="Comic Sans MS"/>
          <w:sz w:val="28"/>
          <w:szCs w:val="28"/>
        </w:rPr>
        <w:t>HASSIM</w:t>
      </w:r>
      <w:r w:rsidRPr="0055770B">
        <w:rPr>
          <w:rFonts w:ascii="Comic Sans MS" w:hAnsi="Comic Sans MS"/>
          <w:sz w:val="28"/>
          <w:szCs w:val="28"/>
        </w:rPr>
        <w:t xml:space="preserve"> (2 février)</w:t>
      </w:r>
    </w:p>
    <w:p w14:paraId="5FCE6BE3" w14:textId="0A76E1A2" w:rsidR="0055770B" w:rsidRPr="0055770B" w:rsidRDefault="0055770B" w:rsidP="0055770B">
      <w:pPr>
        <w:numPr>
          <w:ilvl w:val="0"/>
          <w:numId w:val="2"/>
        </w:numPr>
        <w:rPr>
          <w:rFonts w:ascii="Comic Sans MS" w:hAnsi="Comic Sans MS"/>
          <w:sz w:val="28"/>
          <w:szCs w:val="28"/>
        </w:rPr>
      </w:pPr>
      <w:r w:rsidRPr="0055770B">
        <w:rPr>
          <w:rFonts w:ascii="Comic Sans MS" w:hAnsi="Comic Sans MS"/>
          <w:sz w:val="28"/>
          <w:szCs w:val="28"/>
        </w:rPr>
        <w:t xml:space="preserve">Frédérick </w:t>
      </w:r>
      <w:r w:rsidR="007465E0">
        <w:rPr>
          <w:rFonts w:ascii="Comic Sans MS" w:hAnsi="Comic Sans MS"/>
          <w:sz w:val="28"/>
          <w:szCs w:val="28"/>
        </w:rPr>
        <w:t>QUINTIN</w:t>
      </w:r>
      <w:r w:rsidRPr="0055770B">
        <w:rPr>
          <w:rFonts w:ascii="Comic Sans MS" w:hAnsi="Comic Sans MS"/>
          <w:sz w:val="28"/>
          <w:szCs w:val="28"/>
        </w:rPr>
        <w:t xml:space="preserve"> (2 Mars) et</w:t>
      </w:r>
    </w:p>
    <w:p w14:paraId="0D0DDF79" w14:textId="77777777" w:rsidR="0055770B" w:rsidRPr="0055770B" w:rsidRDefault="0055770B" w:rsidP="0055770B">
      <w:pPr>
        <w:numPr>
          <w:ilvl w:val="0"/>
          <w:numId w:val="2"/>
        </w:numPr>
        <w:rPr>
          <w:rFonts w:ascii="Comic Sans MS" w:hAnsi="Comic Sans MS"/>
          <w:sz w:val="28"/>
          <w:szCs w:val="28"/>
        </w:rPr>
      </w:pPr>
      <w:r w:rsidRPr="0055770B">
        <w:rPr>
          <w:rFonts w:ascii="Comic Sans MS" w:hAnsi="Comic Sans MS"/>
          <w:sz w:val="28"/>
          <w:szCs w:val="28"/>
        </w:rPr>
        <w:t xml:space="preserve">CAFÉ DE VELOMA (8 juin </w:t>
      </w:r>
      <w:proofErr w:type="spellStart"/>
      <w:r w:rsidRPr="0055770B">
        <w:rPr>
          <w:rFonts w:ascii="Comic Sans MS" w:hAnsi="Comic Sans MS"/>
          <w:sz w:val="28"/>
          <w:szCs w:val="28"/>
        </w:rPr>
        <w:t>Tamboho</w:t>
      </w:r>
      <w:proofErr w:type="spellEnd"/>
      <w:r w:rsidRPr="0055770B">
        <w:rPr>
          <w:rFonts w:ascii="Comic Sans MS" w:hAnsi="Comic Sans MS"/>
          <w:sz w:val="28"/>
          <w:szCs w:val="28"/>
        </w:rPr>
        <w:t>)</w:t>
      </w:r>
    </w:p>
    <w:p w14:paraId="6842F008" w14:textId="77777777" w:rsidR="0055770B" w:rsidRPr="0055770B" w:rsidRDefault="0055770B" w:rsidP="0055770B">
      <w:pPr>
        <w:rPr>
          <w:rFonts w:ascii="Comic Sans MS" w:hAnsi="Comic Sans MS"/>
          <w:sz w:val="28"/>
          <w:szCs w:val="28"/>
        </w:rPr>
      </w:pPr>
    </w:p>
    <w:p w14:paraId="6AFF6342" w14:textId="77777777" w:rsidR="0055770B" w:rsidRPr="0055770B" w:rsidRDefault="0055770B" w:rsidP="0055770B">
      <w:pPr>
        <w:rPr>
          <w:rFonts w:ascii="Comic Sans MS" w:hAnsi="Comic Sans MS"/>
          <w:sz w:val="28"/>
          <w:szCs w:val="28"/>
        </w:rPr>
      </w:pPr>
      <w:r w:rsidRPr="0055770B">
        <w:rPr>
          <w:rFonts w:ascii="Comic Sans MS" w:hAnsi="Comic Sans MS"/>
          <w:sz w:val="28"/>
          <w:szCs w:val="28"/>
        </w:rPr>
        <w:t xml:space="preserve">Merci à nos hôtesses qui ont eu le </w:t>
      </w:r>
      <w:proofErr w:type="spellStart"/>
      <w:r w:rsidRPr="0055770B">
        <w:rPr>
          <w:rFonts w:ascii="Comic Sans MS" w:hAnsi="Comic Sans MS"/>
          <w:sz w:val="28"/>
          <w:szCs w:val="28"/>
        </w:rPr>
        <w:t>coeur</w:t>
      </w:r>
      <w:proofErr w:type="spellEnd"/>
      <w:r w:rsidRPr="0055770B">
        <w:rPr>
          <w:rFonts w:ascii="Comic Sans MS" w:hAnsi="Comic Sans MS"/>
          <w:sz w:val="28"/>
          <w:szCs w:val="28"/>
        </w:rPr>
        <w:t xml:space="preserve"> et le courage d’ouvrir leur maison pour nos rencontres.</w:t>
      </w:r>
    </w:p>
    <w:p w14:paraId="628FBA95" w14:textId="77777777" w:rsidR="0055770B" w:rsidRPr="0055770B" w:rsidRDefault="0055770B" w:rsidP="0055770B">
      <w:pPr>
        <w:rPr>
          <w:rFonts w:ascii="Comic Sans MS" w:hAnsi="Comic Sans MS"/>
          <w:sz w:val="28"/>
          <w:szCs w:val="28"/>
        </w:rPr>
      </w:pPr>
    </w:p>
    <w:p w14:paraId="3EF5DDA4" w14:textId="77777777" w:rsidR="0055770B" w:rsidRPr="0055770B" w:rsidRDefault="0055770B" w:rsidP="0055770B">
      <w:pPr>
        <w:rPr>
          <w:rFonts w:ascii="Comic Sans MS" w:hAnsi="Comic Sans MS"/>
          <w:sz w:val="28"/>
          <w:szCs w:val="28"/>
        </w:rPr>
      </w:pPr>
      <w:r w:rsidRPr="0055770B">
        <w:rPr>
          <w:rFonts w:ascii="Comic Sans MS" w:hAnsi="Comic Sans MS"/>
          <w:b/>
          <w:sz w:val="28"/>
          <w:szCs w:val="28"/>
        </w:rPr>
        <w:t>Cette année 4 nouveautés dans nos activités :</w:t>
      </w:r>
    </w:p>
    <w:p w14:paraId="7944AB8D" w14:textId="2C4A80B2" w:rsidR="0055770B" w:rsidRPr="0055770B" w:rsidRDefault="0055770B" w:rsidP="0055770B">
      <w:pPr>
        <w:numPr>
          <w:ilvl w:val="0"/>
          <w:numId w:val="3"/>
        </w:numPr>
        <w:rPr>
          <w:rFonts w:ascii="Comic Sans MS" w:hAnsi="Comic Sans MS"/>
          <w:sz w:val="28"/>
          <w:szCs w:val="28"/>
        </w:rPr>
      </w:pPr>
      <w:r w:rsidRPr="0055770B">
        <w:rPr>
          <w:rFonts w:ascii="Comic Sans MS" w:hAnsi="Comic Sans MS"/>
          <w:b/>
          <w:sz w:val="28"/>
          <w:szCs w:val="28"/>
        </w:rPr>
        <w:t xml:space="preserve"> </w:t>
      </w:r>
      <w:r w:rsidRPr="0055770B">
        <w:rPr>
          <w:rFonts w:ascii="Comic Sans MS" w:hAnsi="Comic Sans MS"/>
          <w:sz w:val="28"/>
          <w:szCs w:val="28"/>
        </w:rPr>
        <w:t>Se retrouver en ville – initiat</w:t>
      </w:r>
      <w:r>
        <w:rPr>
          <w:rFonts w:ascii="Comic Sans MS" w:hAnsi="Comic Sans MS"/>
          <w:sz w:val="28"/>
          <w:szCs w:val="28"/>
        </w:rPr>
        <w:t>i</w:t>
      </w:r>
      <w:r w:rsidRPr="0055770B">
        <w:rPr>
          <w:rFonts w:ascii="Comic Sans MS" w:hAnsi="Comic Sans MS"/>
          <w:sz w:val="28"/>
          <w:szCs w:val="28"/>
        </w:rPr>
        <w:t>on de rencontre</w:t>
      </w:r>
      <w:r w:rsidR="005D5D76">
        <w:rPr>
          <w:rFonts w:ascii="Comic Sans MS" w:hAnsi="Comic Sans MS"/>
          <w:sz w:val="28"/>
          <w:szCs w:val="28"/>
        </w:rPr>
        <w:t>s</w:t>
      </w:r>
      <w:r w:rsidRPr="0055770B">
        <w:rPr>
          <w:rFonts w:ascii="Comic Sans MS" w:hAnsi="Comic Sans MS"/>
          <w:sz w:val="28"/>
          <w:szCs w:val="28"/>
        </w:rPr>
        <w:t xml:space="preserve"> (janvier, f</w:t>
      </w:r>
      <w:r>
        <w:rPr>
          <w:rFonts w:ascii="Comic Sans MS" w:hAnsi="Comic Sans MS"/>
          <w:sz w:val="28"/>
          <w:szCs w:val="28"/>
        </w:rPr>
        <w:t>é</w:t>
      </w:r>
      <w:r w:rsidRPr="0055770B">
        <w:rPr>
          <w:rFonts w:ascii="Comic Sans MS" w:hAnsi="Comic Sans MS"/>
          <w:sz w:val="28"/>
          <w:szCs w:val="28"/>
        </w:rPr>
        <w:t>vrier, mars) avec Yvette dans la ville</w:t>
      </w:r>
      <w:r w:rsidR="005D5D76">
        <w:rPr>
          <w:rFonts w:ascii="Comic Sans MS" w:hAnsi="Comic Sans MS"/>
          <w:sz w:val="28"/>
          <w:szCs w:val="28"/>
        </w:rPr>
        <w:t>,</w:t>
      </w:r>
      <w:r w:rsidRPr="0055770B">
        <w:rPr>
          <w:rFonts w:ascii="Comic Sans MS" w:hAnsi="Comic Sans MS"/>
          <w:sz w:val="28"/>
          <w:szCs w:val="28"/>
        </w:rPr>
        <w:t xml:space="preserve"> sans succès</w:t>
      </w:r>
      <w:proofErr w:type="gramStart"/>
      <w:r w:rsidRPr="0055770B">
        <w:rPr>
          <w:rFonts w:ascii="Comic Sans MS" w:hAnsi="Comic Sans MS"/>
          <w:sz w:val="28"/>
          <w:szCs w:val="28"/>
        </w:rPr>
        <w:t xml:space="preserve"> ….</w:t>
      </w:r>
      <w:proofErr w:type="gramEnd"/>
      <w:r w:rsidRPr="0055770B">
        <w:rPr>
          <w:rFonts w:ascii="Comic Sans MS" w:hAnsi="Comic Sans MS"/>
          <w:sz w:val="28"/>
          <w:szCs w:val="28"/>
        </w:rPr>
        <w:t>.</w:t>
      </w:r>
    </w:p>
    <w:p w14:paraId="5A762B4B" w14:textId="078BB8E5" w:rsidR="0055770B" w:rsidRPr="0055770B" w:rsidRDefault="0055770B" w:rsidP="0055770B">
      <w:pPr>
        <w:numPr>
          <w:ilvl w:val="0"/>
          <w:numId w:val="3"/>
        </w:numPr>
        <w:rPr>
          <w:rFonts w:ascii="Comic Sans MS" w:hAnsi="Comic Sans MS"/>
          <w:sz w:val="28"/>
          <w:szCs w:val="28"/>
        </w:rPr>
      </w:pPr>
      <w:r w:rsidRPr="0055770B">
        <w:rPr>
          <w:rFonts w:ascii="Comic Sans MS" w:hAnsi="Comic Sans MS"/>
          <w:sz w:val="28"/>
          <w:szCs w:val="28"/>
        </w:rPr>
        <w:t xml:space="preserve">Randonnée – trek </w:t>
      </w:r>
      <w:proofErr w:type="spellStart"/>
      <w:r w:rsidRPr="0055770B">
        <w:rPr>
          <w:rFonts w:ascii="Comic Sans MS" w:hAnsi="Comic Sans MS"/>
          <w:sz w:val="28"/>
          <w:szCs w:val="28"/>
        </w:rPr>
        <w:t>Andranovelona</w:t>
      </w:r>
      <w:proofErr w:type="spellEnd"/>
      <w:r w:rsidRPr="0055770B">
        <w:rPr>
          <w:rFonts w:ascii="Comic Sans MS" w:hAnsi="Comic Sans MS"/>
          <w:sz w:val="28"/>
          <w:szCs w:val="28"/>
        </w:rPr>
        <w:t xml:space="preserve"> avec </w:t>
      </w:r>
      <w:proofErr w:type="spellStart"/>
      <w:r w:rsidRPr="0055770B">
        <w:rPr>
          <w:rFonts w:ascii="Comic Sans MS" w:hAnsi="Comic Sans MS"/>
          <w:sz w:val="28"/>
          <w:szCs w:val="28"/>
        </w:rPr>
        <w:t>Nataliya</w:t>
      </w:r>
      <w:proofErr w:type="spellEnd"/>
      <w:r w:rsidRPr="0055770B">
        <w:rPr>
          <w:rFonts w:ascii="Comic Sans MS" w:hAnsi="Comic Sans MS"/>
          <w:sz w:val="28"/>
          <w:szCs w:val="28"/>
        </w:rPr>
        <w:t xml:space="preserve"> (18 F</w:t>
      </w:r>
      <w:r>
        <w:rPr>
          <w:rFonts w:ascii="Comic Sans MS" w:hAnsi="Comic Sans MS"/>
          <w:sz w:val="28"/>
          <w:szCs w:val="28"/>
        </w:rPr>
        <w:t>é</w:t>
      </w:r>
      <w:r w:rsidRPr="0055770B">
        <w:rPr>
          <w:rFonts w:ascii="Comic Sans MS" w:hAnsi="Comic Sans MS"/>
          <w:sz w:val="28"/>
          <w:szCs w:val="28"/>
        </w:rPr>
        <w:t>vrier et 24 Juin)</w:t>
      </w:r>
    </w:p>
    <w:p w14:paraId="0267CBD2" w14:textId="77777777" w:rsidR="0055770B" w:rsidRPr="0055770B" w:rsidRDefault="0055770B" w:rsidP="0055770B">
      <w:pPr>
        <w:numPr>
          <w:ilvl w:val="0"/>
          <w:numId w:val="3"/>
        </w:numPr>
        <w:rPr>
          <w:rFonts w:ascii="Comic Sans MS" w:hAnsi="Comic Sans MS"/>
          <w:sz w:val="28"/>
          <w:szCs w:val="28"/>
        </w:rPr>
      </w:pPr>
      <w:r w:rsidRPr="0055770B">
        <w:rPr>
          <w:rFonts w:ascii="Comic Sans MS" w:hAnsi="Comic Sans MS"/>
          <w:sz w:val="28"/>
          <w:szCs w:val="28"/>
        </w:rPr>
        <w:t>Atelier Scrapbooking avec Céline</w:t>
      </w:r>
    </w:p>
    <w:p w14:paraId="6302D628" w14:textId="5A62548C" w:rsidR="0055770B" w:rsidRPr="0055770B" w:rsidRDefault="0055770B" w:rsidP="0055770B">
      <w:pPr>
        <w:numPr>
          <w:ilvl w:val="0"/>
          <w:numId w:val="3"/>
        </w:numPr>
        <w:rPr>
          <w:rFonts w:ascii="Comic Sans MS" w:hAnsi="Comic Sans MS"/>
          <w:sz w:val="28"/>
          <w:szCs w:val="28"/>
        </w:rPr>
      </w:pPr>
      <w:r w:rsidRPr="0055770B">
        <w:rPr>
          <w:rFonts w:ascii="Comic Sans MS" w:hAnsi="Comic Sans MS"/>
          <w:sz w:val="28"/>
          <w:szCs w:val="28"/>
        </w:rPr>
        <w:t>A</w:t>
      </w:r>
      <w:r w:rsidR="005D5D76">
        <w:rPr>
          <w:rFonts w:ascii="Comic Sans MS" w:hAnsi="Comic Sans MS"/>
          <w:sz w:val="28"/>
          <w:szCs w:val="28"/>
        </w:rPr>
        <w:t>ctivités en ligne des autres accueils,</w:t>
      </w:r>
      <w:r w:rsidRPr="0055770B">
        <w:rPr>
          <w:rFonts w:ascii="Comic Sans MS" w:hAnsi="Comic Sans MS"/>
          <w:sz w:val="28"/>
          <w:szCs w:val="28"/>
        </w:rPr>
        <w:t xml:space="preserve"> organisées par le Réseau FIAFE, partagées dans la lettre mensuelle ;</w:t>
      </w:r>
    </w:p>
    <w:p w14:paraId="7EDEB670" w14:textId="73F8EEC2" w:rsidR="0055770B" w:rsidRPr="0055770B" w:rsidRDefault="0055770B" w:rsidP="0055770B">
      <w:pPr>
        <w:rPr>
          <w:rFonts w:ascii="Comic Sans MS" w:hAnsi="Comic Sans MS"/>
          <w:sz w:val="28"/>
          <w:szCs w:val="28"/>
        </w:rPr>
      </w:pPr>
      <w:r w:rsidRPr="0055770B">
        <w:rPr>
          <w:rFonts w:ascii="Comic Sans MS" w:hAnsi="Comic Sans MS"/>
          <w:sz w:val="28"/>
          <w:szCs w:val="28"/>
        </w:rPr>
        <w:tab/>
        <w:t xml:space="preserve">Une activité a perdu son attrait – La Cuisine, malgré nos </w:t>
      </w:r>
      <w:r w:rsidR="00761719">
        <w:rPr>
          <w:rFonts w:ascii="Comic Sans MS" w:hAnsi="Comic Sans MS"/>
          <w:sz w:val="28"/>
          <w:szCs w:val="28"/>
        </w:rPr>
        <w:t>3</w:t>
      </w:r>
      <w:r w:rsidRPr="0055770B">
        <w:rPr>
          <w:rFonts w:ascii="Comic Sans MS" w:hAnsi="Comic Sans MS"/>
          <w:sz w:val="28"/>
          <w:szCs w:val="28"/>
        </w:rPr>
        <w:t xml:space="preserve"> propositions chez Marie-Claude </w:t>
      </w:r>
      <w:r w:rsidR="007465E0">
        <w:rPr>
          <w:rFonts w:ascii="Comic Sans MS" w:hAnsi="Comic Sans MS"/>
          <w:sz w:val="28"/>
          <w:szCs w:val="28"/>
        </w:rPr>
        <w:t xml:space="preserve">RAVELOARISON </w:t>
      </w:r>
      <w:r w:rsidRPr="0055770B">
        <w:rPr>
          <w:rFonts w:ascii="Comic Sans MS" w:hAnsi="Comic Sans MS"/>
          <w:sz w:val="28"/>
          <w:szCs w:val="28"/>
        </w:rPr>
        <w:t>(janvier)</w:t>
      </w:r>
      <w:r w:rsidR="005D5D76">
        <w:rPr>
          <w:rFonts w:ascii="Comic Sans MS" w:hAnsi="Comic Sans MS"/>
          <w:sz w:val="28"/>
          <w:szCs w:val="28"/>
        </w:rPr>
        <w:t xml:space="preserve">, </w:t>
      </w:r>
      <w:r w:rsidRPr="0055770B">
        <w:rPr>
          <w:rFonts w:ascii="Comic Sans MS" w:hAnsi="Comic Sans MS"/>
          <w:sz w:val="28"/>
          <w:szCs w:val="28"/>
        </w:rPr>
        <w:t xml:space="preserve">Rose </w:t>
      </w:r>
      <w:r w:rsidR="007465E0">
        <w:rPr>
          <w:rFonts w:ascii="Comic Sans MS" w:hAnsi="Comic Sans MS"/>
          <w:sz w:val="28"/>
          <w:szCs w:val="28"/>
        </w:rPr>
        <w:t>CASIER</w:t>
      </w:r>
      <w:r w:rsidRPr="0055770B">
        <w:rPr>
          <w:rFonts w:ascii="Comic Sans MS" w:hAnsi="Comic Sans MS"/>
          <w:sz w:val="28"/>
          <w:szCs w:val="28"/>
        </w:rPr>
        <w:t xml:space="preserve"> (février)</w:t>
      </w:r>
      <w:r w:rsidR="005D5D76">
        <w:rPr>
          <w:rFonts w:ascii="Comic Sans MS" w:hAnsi="Comic Sans MS"/>
          <w:sz w:val="28"/>
          <w:szCs w:val="28"/>
        </w:rPr>
        <w:t>, ainsi que chez Frédérick QUINTIN au mois de mars, planifiée et annulée suite à la situation sanitaire.</w:t>
      </w:r>
    </w:p>
    <w:p w14:paraId="4109EBD6" w14:textId="2176F965" w:rsidR="0055770B" w:rsidRDefault="0055770B" w:rsidP="0055770B">
      <w:pPr>
        <w:rPr>
          <w:rFonts w:ascii="Comic Sans MS" w:hAnsi="Comic Sans MS"/>
          <w:sz w:val="28"/>
          <w:szCs w:val="28"/>
        </w:rPr>
      </w:pPr>
    </w:p>
    <w:p w14:paraId="6C4A580D" w14:textId="7B20EC0C" w:rsidR="00604BC2" w:rsidRDefault="00604BC2" w:rsidP="0055770B">
      <w:pPr>
        <w:rPr>
          <w:rFonts w:ascii="Comic Sans MS" w:hAnsi="Comic Sans MS"/>
          <w:sz w:val="28"/>
          <w:szCs w:val="28"/>
        </w:rPr>
      </w:pPr>
    </w:p>
    <w:p w14:paraId="390C75FB" w14:textId="77777777" w:rsidR="00604BC2" w:rsidRPr="0055770B" w:rsidRDefault="00604BC2" w:rsidP="0055770B">
      <w:pPr>
        <w:rPr>
          <w:rFonts w:ascii="Comic Sans MS" w:hAnsi="Comic Sans MS"/>
          <w:sz w:val="28"/>
          <w:szCs w:val="28"/>
        </w:rPr>
      </w:pPr>
    </w:p>
    <w:p w14:paraId="34A9420A" w14:textId="77777777" w:rsidR="0055770B" w:rsidRPr="0055770B" w:rsidRDefault="0055770B" w:rsidP="0055770B">
      <w:pPr>
        <w:rPr>
          <w:rFonts w:ascii="Comic Sans MS" w:hAnsi="Comic Sans MS"/>
          <w:sz w:val="28"/>
          <w:szCs w:val="28"/>
        </w:rPr>
      </w:pPr>
      <w:r w:rsidRPr="0055770B">
        <w:rPr>
          <w:rFonts w:ascii="Comic Sans MS" w:hAnsi="Comic Sans MS"/>
          <w:b/>
          <w:sz w:val="28"/>
          <w:szCs w:val="28"/>
        </w:rPr>
        <w:lastRenderedPageBreak/>
        <w:t>Les événements organisés :</w:t>
      </w:r>
    </w:p>
    <w:p w14:paraId="5C57568B" w14:textId="77777777" w:rsidR="0055770B" w:rsidRPr="0055770B" w:rsidRDefault="0055770B" w:rsidP="0055770B">
      <w:pPr>
        <w:numPr>
          <w:ilvl w:val="0"/>
          <w:numId w:val="4"/>
        </w:numPr>
        <w:rPr>
          <w:rFonts w:ascii="Comic Sans MS" w:hAnsi="Comic Sans MS"/>
          <w:sz w:val="28"/>
          <w:szCs w:val="28"/>
        </w:rPr>
      </w:pPr>
      <w:r w:rsidRPr="0055770B">
        <w:rPr>
          <w:rFonts w:ascii="Comic Sans MS" w:hAnsi="Comic Sans MS"/>
          <w:sz w:val="28"/>
          <w:szCs w:val="28"/>
        </w:rPr>
        <w:t>Cocktail de Bienvenue (</w:t>
      </w:r>
      <w:proofErr w:type="spellStart"/>
      <w:r w:rsidRPr="0055770B">
        <w:rPr>
          <w:rFonts w:ascii="Comic Sans MS" w:hAnsi="Comic Sans MS"/>
          <w:sz w:val="28"/>
          <w:szCs w:val="28"/>
        </w:rPr>
        <w:t>Akoa</w:t>
      </w:r>
      <w:proofErr w:type="spellEnd"/>
      <w:r w:rsidRPr="0055770B">
        <w:rPr>
          <w:rFonts w:ascii="Comic Sans MS" w:hAnsi="Comic Sans MS"/>
          <w:sz w:val="28"/>
          <w:szCs w:val="28"/>
        </w:rPr>
        <w:t xml:space="preserve"> 27 </w:t>
      </w:r>
      <w:proofErr w:type="spellStart"/>
      <w:r w:rsidRPr="0055770B">
        <w:rPr>
          <w:rFonts w:ascii="Comic Sans MS" w:hAnsi="Comic Sans MS"/>
          <w:sz w:val="28"/>
          <w:szCs w:val="28"/>
        </w:rPr>
        <w:t>Nov</w:t>
      </w:r>
      <w:proofErr w:type="spellEnd"/>
      <w:r w:rsidRPr="0055770B">
        <w:rPr>
          <w:rFonts w:ascii="Comic Sans MS" w:hAnsi="Comic Sans MS"/>
          <w:sz w:val="28"/>
          <w:szCs w:val="28"/>
        </w:rPr>
        <w:t>)</w:t>
      </w:r>
    </w:p>
    <w:p w14:paraId="1D9FF554" w14:textId="77777777" w:rsidR="0055770B" w:rsidRPr="0055770B" w:rsidRDefault="0055770B" w:rsidP="0055770B">
      <w:pPr>
        <w:numPr>
          <w:ilvl w:val="0"/>
          <w:numId w:val="4"/>
        </w:numPr>
        <w:rPr>
          <w:rFonts w:ascii="Comic Sans MS" w:hAnsi="Comic Sans MS"/>
          <w:sz w:val="28"/>
          <w:szCs w:val="28"/>
        </w:rPr>
      </w:pPr>
      <w:r w:rsidRPr="0055770B">
        <w:rPr>
          <w:rFonts w:ascii="Comic Sans MS" w:hAnsi="Comic Sans MS"/>
          <w:sz w:val="28"/>
          <w:szCs w:val="28"/>
        </w:rPr>
        <w:t>Soirée CHEESE &amp; WINE (11 Décembre) un rendez-vous incontournable dans un esprit convivial, d’échange et d’amitié.</w:t>
      </w:r>
    </w:p>
    <w:p w14:paraId="1C936166" w14:textId="77777777" w:rsidR="0055770B" w:rsidRPr="0055770B" w:rsidRDefault="0055770B" w:rsidP="0055770B">
      <w:pPr>
        <w:numPr>
          <w:ilvl w:val="0"/>
          <w:numId w:val="4"/>
        </w:numPr>
        <w:rPr>
          <w:rFonts w:ascii="Comic Sans MS" w:hAnsi="Comic Sans MS"/>
          <w:sz w:val="28"/>
          <w:szCs w:val="28"/>
        </w:rPr>
      </w:pPr>
      <w:r w:rsidRPr="0055770B">
        <w:rPr>
          <w:rFonts w:ascii="Comic Sans MS" w:hAnsi="Comic Sans MS"/>
          <w:sz w:val="28"/>
          <w:szCs w:val="28"/>
        </w:rPr>
        <w:t>1 Dîner des conjoints (29 janvier au Citizen)</w:t>
      </w:r>
    </w:p>
    <w:p w14:paraId="5D0C3D47" w14:textId="4AAC1948" w:rsidR="0055770B" w:rsidRPr="0055770B" w:rsidRDefault="0055770B" w:rsidP="0055770B">
      <w:pPr>
        <w:numPr>
          <w:ilvl w:val="0"/>
          <w:numId w:val="4"/>
        </w:numPr>
        <w:rPr>
          <w:rFonts w:ascii="Comic Sans MS" w:hAnsi="Comic Sans MS"/>
          <w:sz w:val="28"/>
          <w:szCs w:val="28"/>
        </w:rPr>
      </w:pPr>
      <w:r w:rsidRPr="0055770B">
        <w:rPr>
          <w:rFonts w:ascii="Comic Sans MS" w:hAnsi="Comic Sans MS"/>
          <w:sz w:val="28"/>
          <w:szCs w:val="28"/>
        </w:rPr>
        <w:t xml:space="preserve">1 Dîner des conjoints (26 Mars </w:t>
      </w:r>
      <w:proofErr w:type="spellStart"/>
      <w:r w:rsidRPr="0055770B">
        <w:rPr>
          <w:rFonts w:ascii="Comic Sans MS" w:hAnsi="Comic Sans MS"/>
          <w:sz w:val="28"/>
          <w:szCs w:val="28"/>
        </w:rPr>
        <w:t>Sakamanga</w:t>
      </w:r>
      <w:proofErr w:type="spellEnd"/>
      <w:r w:rsidRPr="0055770B">
        <w:rPr>
          <w:rFonts w:ascii="Comic Sans MS" w:hAnsi="Comic Sans MS"/>
          <w:sz w:val="28"/>
          <w:szCs w:val="28"/>
        </w:rPr>
        <w:t xml:space="preserve"> - planifié mais annulé)</w:t>
      </w:r>
    </w:p>
    <w:p w14:paraId="3997A19D" w14:textId="77777777" w:rsidR="0055770B" w:rsidRPr="0055770B" w:rsidRDefault="0055770B" w:rsidP="0055770B">
      <w:pPr>
        <w:numPr>
          <w:ilvl w:val="0"/>
          <w:numId w:val="4"/>
        </w:numPr>
        <w:rPr>
          <w:rFonts w:ascii="Comic Sans MS" w:hAnsi="Comic Sans MS"/>
          <w:sz w:val="28"/>
          <w:szCs w:val="28"/>
        </w:rPr>
      </w:pPr>
      <w:r w:rsidRPr="0055770B">
        <w:rPr>
          <w:rFonts w:ascii="Comic Sans MS" w:hAnsi="Comic Sans MS"/>
          <w:sz w:val="28"/>
          <w:szCs w:val="28"/>
        </w:rPr>
        <w:t xml:space="preserve">1 </w:t>
      </w:r>
      <w:proofErr w:type="spellStart"/>
      <w:r w:rsidRPr="0055770B">
        <w:rPr>
          <w:rFonts w:ascii="Comic Sans MS" w:hAnsi="Comic Sans MS"/>
          <w:sz w:val="28"/>
          <w:szCs w:val="28"/>
        </w:rPr>
        <w:t>Afterwork</w:t>
      </w:r>
      <w:proofErr w:type="spellEnd"/>
      <w:r w:rsidRPr="0055770B">
        <w:rPr>
          <w:rFonts w:ascii="Comic Sans MS" w:hAnsi="Comic Sans MS"/>
          <w:sz w:val="28"/>
          <w:szCs w:val="28"/>
        </w:rPr>
        <w:t xml:space="preserve"> (18 Juin au Phare) </w:t>
      </w:r>
    </w:p>
    <w:p w14:paraId="245C4566" w14:textId="5B002B7D" w:rsidR="0055770B" w:rsidRPr="0055770B" w:rsidRDefault="0055770B" w:rsidP="0055770B">
      <w:pPr>
        <w:numPr>
          <w:ilvl w:val="0"/>
          <w:numId w:val="4"/>
        </w:numPr>
        <w:rPr>
          <w:rFonts w:ascii="Comic Sans MS" w:hAnsi="Comic Sans MS"/>
          <w:sz w:val="28"/>
          <w:szCs w:val="28"/>
        </w:rPr>
      </w:pPr>
      <w:r w:rsidRPr="0055770B">
        <w:rPr>
          <w:rFonts w:ascii="Comic Sans MS" w:hAnsi="Comic Sans MS"/>
          <w:sz w:val="28"/>
          <w:szCs w:val="28"/>
        </w:rPr>
        <w:t>Garden Party (19 mars) - Merci à Madame Nathalie Bouchard pour son atelier botanique</w:t>
      </w:r>
      <w:r>
        <w:rPr>
          <w:rFonts w:ascii="Comic Sans MS" w:hAnsi="Comic Sans MS"/>
          <w:sz w:val="28"/>
          <w:szCs w:val="28"/>
        </w:rPr>
        <w:t xml:space="preserve"> </w:t>
      </w:r>
      <w:r w:rsidRPr="0055770B">
        <w:rPr>
          <w:rFonts w:ascii="Comic Sans MS" w:hAnsi="Comic Sans MS"/>
          <w:sz w:val="28"/>
          <w:szCs w:val="28"/>
        </w:rPr>
        <w:t>et la Garden Party.</w:t>
      </w:r>
    </w:p>
    <w:p w14:paraId="02DF0F2F" w14:textId="3C5AF7BE" w:rsidR="0055770B" w:rsidRDefault="0055770B" w:rsidP="0055770B">
      <w:pPr>
        <w:rPr>
          <w:rFonts w:ascii="Comic Sans MS" w:hAnsi="Comic Sans MS"/>
          <w:sz w:val="28"/>
          <w:szCs w:val="28"/>
        </w:rPr>
      </w:pPr>
    </w:p>
    <w:p w14:paraId="08DF1B34" w14:textId="2212CCC6" w:rsidR="00902CAC" w:rsidRDefault="00902CAC" w:rsidP="0055770B">
      <w:pPr>
        <w:rPr>
          <w:rFonts w:ascii="Comic Sans MS" w:hAnsi="Comic Sans MS"/>
          <w:sz w:val="28"/>
          <w:szCs w:val="28"/>
        </w:rPr>
      </w:pPr>
      <w:r>
        <w:rPr>
          <w:rFonts w:ascii="Comic Sans MS" w:hAnsi="Comic Sans MS"/>
          <w:sz w:val="28"/>
          <w:szCs w:val="28"/>
        </w:rPr>
        <w:t>L’anniversaire des 20 ans de T</w:t>
      </w:r>
      <w:r w:rsidR="00604BC2">
        <w:rPr>
          <w:rFonts w:ascii="Comic Sans MS" w:hAnsi="Comic Sans MS"/>
          <w:sz w:val="28"/>
          <w:szCs w:val="28"/>
        </w:rPr>
        <w:t>ana Accueil</w:t>
      </w:r>
      <w:r>
        <w:rPr>
          <w:rFonts w:ascii="Comic Sans MS" w:hAnsi="Comic Sans MS"/>
          <w:sz w:val="28"/>
          <w:szCs w:val="28"/>
        </w:rPr>
        <w:t xml:space="preserve"> était programmé pour 2021 avec un financement via le solde sur le compte bancaire ; le projet n’a pas abouti à cause de la crise, mais l’événement pourra peut-être avoir lieu en 2022.</w:t>
      </w:r>
    </w:p>
    <w:p w14:paraId="6CCB1278" w14:textId="77777777" w:rsidR="00AC65B8" w:rsidRPr="0055770B" w:rsidRDefault="00AC65B8" w:rsidP="0055770B">
      <w:pPr>
        <w:rPr>
          <w:rFonts w:ascii="Comic Sans MS" w:hAnsi="Comic Sans MS"/>
          <w:sz w:val="28"/>
          <w:szCs w:val="28"/>
        </w:rPr>
      </w:pPr>
    </w:p>
    <w:p w14:paraId="4256293C" w14:textId="77777777" w:rsidR="0055770B" w:rsidRPr="0055770B" w:rsidRDefault="0055770B" w:rsidP="0055770B">
      <w:pPr>
        <w:rPr>
          <w:rFonts w:ascii="Comic Sans MS" w:hAnsi="Comic Sans MS"/>
          <w:sz w:val="28"/>
          <w:szCs w:val="28"/>
        </w:rPr>
      </w:pPr>
      <w:r w:rsidRPr="0055770B">
        <w:rPr>
          <w:rFonts w:ascii="Comic Sans MS" w:hAnsi="Comic Sans MS"/>
          <w:b/>
          <w:sz w:val="28"/>
          <w:szCs w:val="28"/>
        </w:rPr>
        <w:t>Les différentes visites organisées par Dominique Duport :</w:t>
      </w:r>
    </w:p>
    <w:p w14:paraId="7E78AE40" w14:textId="77777777" w:rsidR="0055770B" w:rsidRPr="0055770B" w:rsidRDefault="0055770B" w:rsidP="0055770B">
      <w:pPr>
        <w:numPr>
          <w:ilvl w:val="0"/>
          <w:numId w:val="4"/>
        </w:numPr>
        <w:rPr>
          <w:rFonts w:ascii="Comic Sans MS" w:hAnsi="Comic Sans MS"/>
          <w:sz w:val="28"/>
          <w:szCs w:val="28"/>
        </w:rPr>
      </w:pPr>
      <w:r w:rsidRPr="0055770B">
        <w:rPr>
          <w:rFonts w:ascii="Comic Sans MS" w:hAnsi="Comic Sans MS"/>
          <w:sz w:val="28"/>
          <w:szCs w:val="28"/>
        </w:rPr>
        <w:t xml:space="preserve">Visite de la Haute Ville (12 </w:t>
      </w:r>
      <w:proofErr w:type="spellStart"/>
      <w:r w:rsidRPr="0055770B">
        <w:rPr>
          <w:rFonts w:ascii="Comic Sans MS" w:hAnsi="Comic Sans MS"/>
          <w:sz w:val="28"/>
          <w:szCs w:val="28"/>
        </w:rPr>
        <w:t>Nov</w:t>
      </w:r>
      <w:proofErr w:type="spellEnd"/>
      <w:r w:rsidRPr="0055770B">
        <w:rPr>
          <w:rFonts w:ascii="Comic Sans MS" w:hAnsi="Comic Sans MS"/>
          <w:sz w:val="28"/>
          <w:szCs w:val="28"/>
        </w:rPr>
        <w:t>)</w:t>
      </w:r>
    </w:p>
    <w:p w14:paraId="76C1BAB8" w14:textId="20A6F4FA" w:rsidR="0055770B" w:rsidRPr="0055770B" w:rsidRDefault="001A79A9" w:rsidP="0055770B">
      <w:pPr>
        <w:numPr>
          <w:ilvl w:val="0"/>
          <w:numId w:val="4"/>
        </w:numPr>
        <w:rPr>
          <w:rFonts w:ascii="Comic Sans MS" w:hAnsi="Comic Sans MS"/>
          <w:sz w:val="28"/>
          <w:szCs w:val="28"/>
        </w:rPr>
      </w:pPr>
      <w:r>
        <w:rPr>
          <w:rFonts w:ascii="Comic Sans MS" w:hAnsi="Comic Sans MS"/>
          <w:sz w:val="28"/>
          <w:szCs w:val="28"/>
        </w:rPr>
        <w:t>Visite boutons de nacre</w:t>
      </w:r>
      <w:r w:rsidR="0055770B" w:rsidRPr="0055770B">
        <w:rPr>
          <w:rFonts w:ascii="Comic Sans MS" w:hAnsi="Comic Sans MS"/>
          <w:sz w:val="28"/>
          <w:szCs w:val="28"/>
        </w:rPr>
        <w:t xml:space="preserve"> (26 </w:t>
      </w:r>
      <w:proofErr w:type="spellStart"/>
      <w:r w:rsidR="0055770B" w:rsidRPr="0055770B">
        <w:rPr>
          <w:rFonts w:ascii="Comic Sans MS" w:hAnsi="Comic Sans MS"/>
          <w:sz w:val="28"/>
          <w:szCs w:val="28"/>
        </w:rPr>
        <w:t>Nov</w:t>
      </w:r>
      <w:proofErr w:type="spellEnd"/>
      <w:r w:rsidR="0055770B" w:rsidRPr="0055770B">
        <w:rPr>
          <w:rFonts w:ascii="Comic Sans MS" w:hAnsi="Comic Sans MS"/>
          <w:sz w:val="28"/>
          <w:szCs w:val="28"/>
        </w:rPr>
        <w:t>)</w:t>
      </w:r>
    </w:p>
    <w:p w14:paraId="01250D39" w14:textId="77777777" w:rsidR="0055770B" w:rsidRPr="0055770B" w:rsidRDefault="0055770B" w:rsidP="0055770B">
      <w:pPr>
        <w:numPr>
          <w:ilvl w:val="0"/>
          <w:numId w:val="4"/>
        </w:numPr>
        <w:rPr>
          <w:rFonts w:ascii="Comic Sans MS" w:hAnsi="Comic Sans MS"/>
          <w:sz w:val="28"/>
          <w:szCs w:val="28"/>
        </w:rPr>
      </w:pPr>
      <w:r w:rsidRPr="0055770B">
        <w:rPr>
          <w:rFonts w:ascii="Comic Sans MS" w:hAnsi="Comic Sans MS"/>
          <w:sz w:val="28"/>
          <w:szCs w:val="28"/>
        </w:rPr>
        <w:t xml:space="preserve">Fabrique de parapluies, </w:t>
      </w:r>
      <w:proofErr w:type="spellStart"/>
      <w:r w:rsidRPr="0055770B">
        <w:rPr>
          <w:rFonts w:ascii="Comic Sans MS" w:hAnsi="Comic Sans MS"/>
          <w:sz w:val="28"/>
          <w:szCs w:val="28"/>
        </w:rPr>
        <w:t>Rafidy</w:t>
      </w:r>
      <w:proofErr w:type="spellEnd"/>
      <w:r w:rsidRPr="0055770B">
        <w:rPr>
          <w:rFonts w:ascii="Comic Sans MS" w:hAnsi="Comic Sans MS"/>
          <w:sz w:val="28"/>
          <w:szCs w:val="28"/>
        </w:rPr>
        <w:t xml:space="preserve"> et son croco et Bruno le tailleur de pierres (3 décembre)</w:t>
      </w:r>
    </w:p>
    <w:p w14:paraId="0CD7D5F1" w14:textId="097136A6" w:rsidR="0055770B" w:rsidRPr="001A79A9" w:rsidRDefault="0055770B" w:rsidP="001A79A9">
      <w:pPr>
        <w:numPr>
          <w:ilvl w:val="0"/>
          <w:numId w:val="4"/>
        </w:numPr>
        <w:rPr>
          <w:rFonts w:ascii="Comic Sans MS" w:hAnsi="Comic Sans MS"/>
          <w:sz w:val="28"/>
          <w:szCs w:val="28"/>
        </w:rPr>
      </w:pPr>
      <w:r w:rsidRPr="0055770B">
        <w:rPr>
          <w:rFonts w:ascii="Comic Sans MS" w:hAnsi="Comic Sans MS"/>
          <w:sz w:val="28"/>
          <w:szCs w:val="28"/>
        </w:rPr>
        <w:t xml:space="preserve">Violette et Dieudonné </w:t>
      </w:r>
      <w:r w:rsidR="001A79A9">
        <w:rPr>
          <w:rFonts w:ascii="Comic Sans MS" w:hAnsi="Comic Sans MS"/>
          <w:sz w:val="28"/>
          <w:szCs w:val="28"/>
        </w:rPr>
        <w:t xml:space="preserve">et Clair de Lune </w:t>
      </w:r>
      <w:r w:rsidRPr="0055770B">
        <w:rPr>
          <w:rFonts w:ascii="Comic Sans MS" w:hAnsi="Comic Sans MS"/>
          <w:sz w:val="28"/>
          <w:szCs w:val="28"/>
        </w:rPr>
        <w:t>(28 janvier 2021)</w:t>
      </w:r>
      <w:r w:rsidR="001A79A9">
        <w:rPr>
          <w:rFonts w:ascii="Comic Sans MS" w:hAnsi="Comic Sans MS"/>
          <w:sz w:val="28"/>
          <w:szCs w:val="28"/>
        </w:rPr>
        <w:t xml:space="preserve"> </w:t>
      </w:r>
    </w:p>
    <w:p w14:paraId="4F3729BE" w14:textId="77777777" w:rsidR="0055770B" w:rsidRPr="0055770B" w:rsidRDefault="0055770B" w:rsidP="0055770B">
      <w:pPr>
        <w:numPr>
          <w:ilvl w:val="0"/>
          <w:numId w:val="4"/>
        </w:numPr>
        <w:rPr>
          <w:rFonts w:ascii="Comic Sans MS" w:hAnsi="Comic Sans MS"/>
          <w:sz w:val="28"/>
          <w:szCs w:val="28"/>
        </w:rPr>
      </w:pPr>
      <w:r w:rsidRPr="0055770B">
        <w:rPr>
          <w:rFonts w:ascii="Comic Sans MS" w:hAnsi="Comic Sans MS"/>
          <w:sz w:val="28"/>
          <w:szCs w:val="28"/>
        </w:rPr>
        <w:t>Visite de l’Institut Pasteur (25 février)</w:t>
      </w:r>
    </w:p>
    <w:p w14:paraId="12493885" w14:textId="546D36F0" w:rsidR="0055770B" w:rsidRPr="0055770B" w:rsidRDefault="0055770B" w:rsidP="0055770B">
      <w:pPr>
        <w:numPr>
          <w:ilvl w:val="0"/>
          <w:numId w:val="4"/>
        </w:numPr>
        <w:rPr>
          <w:rFonts w:ascii="Comic Sans MS" w:hAnsi="Comic Sans MS"/>
          <w:sz w:val="28"/>
          <w:szCs w:val="28"/>
        </w:rPr>
      </w:pPr>
      <w:r w:rsidRPr="0055770B">
        <w:rPr>
          <w:rFonts w:ascii="Comic Sans MS" w:hAnsi="Comic Sans MS"/>
          <w:sz w:val="28"/>
          <w:szCs w:val="28"/>
        </w:rPr>
        <w:t>Visite de Mada Fusion et les Petites Mains (25 mars) planifié</w:t>
      </w:r>
      <w:r w:rsidR="001A79A9">
        <w:rPr>
          <w:rFonts w:ascii="Comic Sans MS" w:hAnsi="Comic Sans MS"/>
          <w:sz w:val="28"/>
          <w:szCs w:val="28"/>
        </w:rPr>
        <w:t>e</w:t>
      </w:r>
      <w:r w:rsidRPr="0055770B">
        <w:rPr>
          <w:rFonts w:ascii="Comic Sans MS" w:hAnsi="Comic Sans MS"/>
          <w:sz w:val="28"/>
          <w:szCs w:val="28"/>
        </w:rPr>
        <w:t xml:space="preserve"> et annulé</w:t>
      </w:r>
      <w:r w:rsidR="001A79A9">
        <w:rPr>
          <w:rFonts w:ascii="Comic Sans MS" w:hAnsi="Comic Sans MS"/>
          <w:sz w:val="28"/>
          <w:szCs w:val="28"/>
        </w:rPr>
        <w:t>e</w:t>
      </w:r>
    </w:p>
    <w:p w14:paraId="035B68E9" w14:textId="3AF24D99" w:rsidR="0055770B" w:rsidRPr="00604BC2" w:rsidRDefault="0055770B" w:rsidP="0055770B">
      <w:pPr>
        <w:numPr>
          <w:ilvl w:val="0"/>
          <w:numId w:val="4"/>
        </w:numPr>
        <w:rPr>
          <w:rFonts w:ascii="Comic Sans MS" w:hAnsi="Comic Sans MS"/>
          <w:sz w:val="28"/>
          <w:szCs w:val="28"/>
        </w:rPr>
      </w:pPr>
      <w:r w:rsidRPr="0055770B">
        <w:rPr>
          <w:rFonts w:ascii="Comic Sans MS" w:hAnsi="Comic Sans MS"/>
          <w:sz w:val="28"/>
          <w:szCs w:val="28"/>
        </w:rPr>
        <w:t>Visite du Domaine de L’Escargot (10 Avril) planifié</w:t>
      </w:r>
      <w:r w:rsidR="001A79A9">
        <w:rPr>
          <w:rFonts w:ascii="Comic Sans MS" w:hAnsi="Comic Sans MS"/>
          <w:sz w:val="28"/>
          <w:szCs w:val="28"/>
        </w:rPr>
        <w:t>e</w:t>
      </w:r>
      <w:r w:rsidRPr="0055770B">
        <w:rPr>
          <w:rFonts w:ascii="Comic Sans MS" w:hAnsi="Comic Sans MS"/>
          <w:sz w:val="28"/>
          <w:szCs w:val="28"/>
        </w:rPr>
        <w:t xml:space="preserve"> et </w:t>
      </w:r>
      <w:r w:rsidR="001A79A9">
        <w:rPr>
          <w:rFonts w:ascii="Comic Sans MS" w:hAnsi="Comic Sans MS"/>
          <w:sz w:val="28"/>
          <w:szCs w:val="28"/>
        </w:rPr>
        <w:t>annulée</w:t>
      </w:r>
    </w:p>
    <w:p w14:paraId="64D45329" w14:textId="706B0E7E" w:rsidR="0055770B" w:rsidRPr="0055770B" w:rsidRDefault="00AC65B8" w:rsidP="0055770B">
      <w:pPr>
        <w:rPr>
          <w:rFonts w:ascii="Comic Sans MS" w:hAnsi="Comic Sans MS"/>
          <w:bCs/>
          <w:sz w:val="28"/>
          <w:szCs w:val="28"/>
        </w:rPr>
      </w:pPr>
      <w:r w:rsidRPr="003344B0">
        <w:rPr>
          <w:rFonts w:ascii="Comic Sans MS" w:hAnsi="Comic Sans MS"/>
          <w:bCs/>
          <w:sz w:val="28"/>
          <w:szCs w:val="28"/>
        </w:rPr>
        <w:lastRenderedPageBreak/>
        <w:t>Hélène présente le bilan</w:t>
      </w:r>
      <w:r w:rsidR="0055770B" w:rsidRPr="0055770B">
        <w:rPr>
          <w:rFonts w:ascii="Comic Sans MS" w:hAnsi="Comic Sans MS"/>
          <w:bCs/>
          <w:sz w:val="28"/>
          <w:szCs w:val="28"/>
        </w:rPr>
        <w:t xml:space="preserve"> prévisionnel des visites</w:t>
      </w:r>
      <w:r w:rsidR="0021018B">
        <w:rPr>
          <w:rFonts w:ascii="Comic Sans MS" w:hAnsi="Comic Sans MS"/>
          <w:bCs/>
          <w:sz w:val="28"/>
          <w:szCs w:val="28"/>
        </w:rPr>
        <w:t>, pour lesquelles elle est épaulée par Valérie L</w:t>
      </w:r>
      <w:r w:rsidR="001A79A9">
        <w:rPr>
          <w:rFonts w:ascii="Comic Sans MS" w:hAnsi="Comic Sans MS"/>
          <w:bCs/>
          <w:sz w:val="28"/>
          <w:szCs w:val="28"/>
        </w:rPr>
        <w:t>E CLECH</w:t>
      </w:r>
      <w:r w:rsidR="0021018B">
        <w:rPr>
          <w:rFonts w:ascii="Comic Sans MS" w:hAnsi="Comic Sans MS"/>
          <w:bCs/>
          <w:sz w:val="28"/>
          <w:szCs w:val="28"/>
        </w:rPr>
        <w:t>.</w:t>
      </w:r>
    </w:p>
    <w:p w14:paraId="4E65192A" w14:textId="77777777" w:rsidR="00EC17BC" w:rsidRDefault="00EC17BC" w:rsidP="007465E0">
      <w:pPr>
        <w:rPr>
          <w:rFonts w:ascii="Comic Sans MS" w:hAnsi="Comic Sans MS"/>
          <w:b/>
          <w:bCs/>
          <w:sz w:val="28"/>
          <w:szCs w:val="28"/>
        </w:rPr>
      </w:pPr>
    </w:p>
    <w:p w14:paraId="4347A2C6" w14:textId="590921DE" w:rsidR="00EC17BC" w:rsidRPr="00EC17BC" w:rsidRDefault="00EC17BC" w:rsidP="00EC17BC">
      <w:pPr>
        <w:jc w:val="center"/>
        <w:rPr>
          <w:rFonts w:ascii="Comic Sans MS" w:hAnsi="Comic Sans MS"/>
          <w:b/>
          <w:bCs/>
          <w:sz w:val="28"/>
          <w:szCs w:val="28"/>
        </w:rPr>
      </w:pPr>
      <w:r w:rsidRPr="00EC17BC">
        <w:rPr>
          <w:rFonts w:ascii="Comic Sans MS" w:hAnsi="Comic Sans MS"/>
          <w:b/>
          <w:bCs/>
          <w:sz w:val="28"/>
          <w:szCs w:val="28"/>
        </w:rPr>
        <w:t>PROJET DE VISITES 2022</w:t>
      </w:r>
    </w:p>
    <w:p w14:paraId="213E9869" w14:textId="7969B6C1" w:rsidR="00EC17BC" w:rsidRPr="00EC17BC" w:rsidRDefault="00EC17BC" w:rsidP="00EC17BC">
      <w:pPr>
        <w:rPr>
          <w:rFonts w:ascii="Comic Sans MS" w:hAnsi="Comic Sans MS"/>
          <w:b/>
          <w:bCs/>
          <w:sz w:val="28"/>
          <w:szCs w:val="28"/>
          <w:u w:val="single"/>
        </w:rPr>
      </w:pPr>
      <w:r w:rsidRPr="00EC17BC">
        <w:rPr>
          <w:rFonts w:ascii="Comic Sans MS" w:hAnsi="Comic Sans MS"/>
          <w:b/>
          <w:bCs/>
          <w:sz w:val="28"/>
          <w:szCs w:val="28"/>
          <w:u w:val="single"/>
        </w:rPr>
        <w:t>Le 18 JANVIER</w:t>
      </w:r>
    </w:p>
    <w:p w14:paraId="12E213C6" w14:textId="753AF0DB" w:rsidR="00EC17BC" w:rsidRPr="00EC17BC" w:rsidRDefault="00EC17BC" w:rsidP="00EC17BC">
      <w:pPr>
        <w:rPr>
          <w:rFonts w:ascii="Comic Sans MS" w:hAnsi="Comic Sans MS"/>
          <w:sz w:val="28"/>
          <w:szCs w:val="28"/>
        </w:rPr>
      </w:pPr>
      <w:r w:rsidRPr="00EC17BC">
        <w:rPr>
          <w:rFonts w:ascii="Comic Sans MS" w:hAnsi="Comic Sans MS"/>
          <w:sz w:val="28"/>
          <w:szCs w:val="28"/>
        </w:rPr>
        <w:t>MUSEE DE LA PHOTO + déjeuner au Café du Musée (PM : IZAHO et GASYTIANA)</w:t>
      </w:r>
      <w:r>
        <w:rPr>
          <w:rFonts w:ascii="Comic Sans MS" w:hAnsi="Comic Sans MS"/>
          <w:sz w:val="28"/>
          <w:szCs w:val="28"/>
        </w:rPr>
        <w:t xml:space="preserve"> - </w:t>
      </w:r>
      <w:r w:rsidRPr="00EC17BC">
        <w:rPr>
          <w:rFonts w:ascii="Comic Sans MS" w:hAnsi="Comic Sans MS"/>
          <w:sz w:val="28"/>
          <w:szCs w:val="28"/>
        </w:rPr>
        <w:t>RDV à 10h</w:t>
      </w:r>
    </w:p>
    <w:p w14:paraId="2E2DFDEB" w14:textId="58BA19A0" w:rsidR="00EC17BC" w:rsidRPr="00EC17BC" w:rsidRDefault="00EC17BC" w:rsidP="00EC17BC">
      <w:pPr>
        <w:rPr>
          <w:rFonts w:ascii="Comic Sans MS" w:hAnsi="Comic Sans MS"/>
          <w:b/>
          <w:bCs/>
          <w:sz w:val="28"/>
          <w:szCs w:val="28"/>
          <w:u w:val="single"/>
        </w:rPr>
      </w:pPr>
      <w:r w:rsidRPr="00EC17BC">
        <w:rPr>
          <w:rFonts w:ascii="Comic Sans MS" w:hAnsi="Comic Sans MS"/>
          <w:b/>
          <w:bCs/>
          <w:sz w:val="28"/>
          <w:szCs w:val="28"/>
          <w:u w:val="single"/>
        </w:rPr>
        <w:t>FEVRIER</w:t>
      </w:r>
    </w:p>
    <w:p w14:paraId="418E1442" w14:textId="47302D34" w:rsidR="00EC17BC" w:rsidRPr="00EC17BC" w:rsidRDefault="00EC17BC" w:rsidP="00EC17BC">
      <w:pPr>
        <w:rPr>
          <w:rFonts w:ascii="Comic Sans MS" w:hAnsi="Comic Sans MS"/>
          <w:sz w:val="28"/>
          <w:szCs w:val="28"/>
        </w:rPr>
      </w:pPr>
      <w:r w:rsidRPr="00EC17BC">
        <w:rPr>
          <w:rFonts w:ascii="Comic Sans MS" w:hAnsi="Comic Sans MS"/>
          <w:sz w:val="28"/>
          <w:szCs w:val="28"/>
        </w:rPr>
        <w:t>SOBEK + KALOES à Ivato. RDV à 9h sur place</w:t>
      </w:r>
      <w:r>
        <w:rPr>
          <w:rFonts w:ascii="Comic Sans MS" w:hAnsi="Comic Sans MS"/>
          <w:sz w:val="28"/>
          <w:szCs w:val="28"/>
        </w:rPr>
        <w:t xml:space="preserve"> - </w:t>
      </w:r>
      <w:r w:rsidRPr="00EC17BC">
        <w:rPr>
          <w:rFonts w:ascii="Comic Sans MS" w:hAnsi="Comic Sans MS"/>
          <w:sz w:val="28"/>
          <w:szCs w:val="28"/>
        </w:rPr>
        <w:t xml:space="preserve">Déjeuner à l'Arrivage ou au Palanquin ou au </w:t>
      </w:r>
      <w:proofErr w:type="spellStart"/>
      <w:r w:rsidRPr="00EC17BC">
        <w:rPr>
          <w:rFonts w:ascii="Comic Sans MS" w:hAnsi="Comic Sans MS"/>
          <w:sz w:val="28"/>
          <w:szCs w:val="28"/>
        </w:rPr>
        <w:t>Tamotamo</w:t>
      </w:r>
      <w:proofErr w:type="spellEnd"/>
      <w:r w:rsidRPr="00EC17BC">
        <w:rPr>
          <w:rFonts w:ascii="Comic Sans MS" w:hAnsi="Comic Sans MS"/>
          <w:sz w:val="28"/>
          <w:szCs w:val="28"/>
        </w:rPr>
        <w:t xml:space="preserve"> + FLORIBIS</w:t>
      </w:r>
    </w:p>
    <w:p w14:paraId="1C35FBF2" w14:textId="2851110C" w:rsidR="00EC17BC" w:rsidRPr="00EC17BC" w:rsidRDefault="00EC17BC" w:rsidP="00EC17BC">
      <w:pPr>
        <w:rPr>
          <w:rFonts w:ascii="Comic Sans MS" w:hAnsi="Comic Sans MS"/>
          <w:b/>
          <w:bCs/>
          <w:sz w:val="28"/>
          <w:szCs w:val="28"/>
          <w:u w:val="single"/>
        </w:rPr>
      </w:pPr>
      <w:r w:rsidRPr="00EC17BC">
        <w:rPr>
          <w:rFonts w:ascii="Comic Sans MS" w:hAnsi="Comic Sans MS"/>
          <w:b/>
          <w:bCs/>
          <w:sz w:val="28"/>
          <w:szCs w:val="28"/>
          <w:u w:val="single"/>
        </w:rPr>
        <w:t>MARS</w:t>
      </w:r>
    </w:p>
    <w:p w14:paraId="09326A11" w14:textId="4CA92885" w:rsidR="00EC17BC" w:rsidRPr="00EC17BC" w:rsidRDefault="00EC17BC" w:rsidP="00EC17BC">
      <w:pPr>
        <w:rPr>
          <w:rFonts w:ascii="Comic Sans MS" w:hAnsi="Comic Sans MS"/>
          <w:sz w:val="28"/>
          <w:szCs w:val="28"/>
        </w:rPr>
      </w:pPr>
      <w:r w:rsidRPr="00EC17BC">
        <w:rPr>
          <w:rFonts w:ascii="Comic Sans MS" w:hAnsi="Comic Sans MS"/>
          <w:sz w:val="28"/>
          <w:szCs w:val="28"/>
        </w:rPr>
        <w:t>2 ATELIERS DE BRODERIE très haut de gamme + show</w:t>
      </w:r>
      <w:r>
        <w:rPr>
          <w:rFonts w:ascii="Comic Sans MS" w:hAnsi="Comic Sans MS"/>
          <w:sz w:val="28"/>
          <w:szCs w:val="28"/>
        </w:rPr>
        <w:t>-</w:t>
      </w:r>
      <w:r w:rsidRPr="00EC17BC">
        <w:rPr>
          <w:rFonts w:ascii="Comic Sans MS" w:hAnsi="Comic Sans MS"/>
          <w:sz w:val="28"/>
          <w:szCs w:val="28"/>
        </w:rPr>
        <w:t>room</w:t>
      </w:r>
      <w:r>
        <w:rPr>
          <w:rFonts w:ascii="Comic Sans MS" w:hAnsi="Comic Sans MS"/>
          <w:sz w:val="28"/>
          <w:szCs w:val="28"/>
        </w:rPr>
        <w:t xml:space="preserve">          </w:t>
      </w:r>
      <w:r w:rsidRPr="00EC17BC">
        <w:rPr>
          <w:rFonts w:ascii="Comic Sans MS" w:hAnsi="Comic Sans MS"/>
          <w:sz w:val="28"/>
          <w:szCs w:val="28"/>
        </w:rPr>
        <w:t>1/ MAD'CREATION</w:t>
      </w:r>
      <w:r>
        <w:rPr>
          <w:rFonts w:ascii="Comic Sans MS" w:hAnsi="Comic Sans MS"/>
          <w:sz w:val="28"/>
          <w:szCs w:val="28"/>
        </w:rPr>
        <w:t xml:space="preserve">                                                                           </w:t>
      </w:r>
      <w:r w:rsidRPr="00EC17BC">
        <w:rPr>
          <w:rFonts w:ascii="Comic Sans MS" w:hAnsi="Comic Sans MS"/>
          <w:sz w:val="28"/>
          <w:szCs w:val="28"/>
        </w:rPr>
        <w:t>2/ ANNE BARDAY</w:t>
      </w:r>
      <w:r>
        <w:rPr>
          <w:rFonts w:ascii="Comic Sans MS" w:hAnsi="Comic Sans MS"/>
          <w:sz w:val="28"/>
          <w:szCs w:val="28"/>
        </w:rPr>
        <w:t xml:space="preserve">                                                                                      </w:t>
      </w:r>
      <w:r w:rsidRPr="00EC17BC">
        <w:rPr>
          <w:rFonts w:ascii="Comic Sans MS" w:hAnsi="Comic Sans MS"/>
          <w:sz w:val="28"/>
          <w:szCs w:val="28"/>
        </w:rPr>
        <w:t>Déjeuner à l'AKOA</w:t>
      </w:r>
    </w:p>
    <w:p w14:paraId="3BB86022" w14:textId="712E5492" w:rsidR="00EC17BC" w:rsidRPr="00EC17BC" w:rsidRDefault="00EC17BC" w:rsidP="00EC17BC">
      <w:pPr>
        <w:rPr>
          <w:rFonts w:ascii="Comic Sans MS" w:hAnsi="Comic Sans MS"/>
          <w:b/>
          <w:bCs/>
          <w:sz w:val="28"/>
          <w:szCs w:val="28"/>
          <w:u w:val="single"/>
        </w:rPr>
      </w:pPr>
      <w:r w:rsidRPr="00EC17BC">
        <w:rPr>
          <w:rFonts w:ascii="Comic Sans MS" w:hAnsi="Comic Sans MS"/>
          <w:b/>
          <w:bCs/>
          <w:sz w:val="28"/>
          <w:szCs w:val="28"/>
          <w:u w:val="single"/>
        </w:rPr>
        <w:t>AVRIL</w:t>
      </w:r>
    </w:p>
    <w:p w14:paraId="103069A0" w14:textId="68434CFF" w:rsidR="00EC17BC" w:rsidRPr="00EC17BC" w:rsidRDefault="00EC17BC" w:rsidP="00EC17BC">
      <w:pPr>
        <w:rPr>
          <w:rFonts w:ascii="Comic Sans MS" w:hAnsi="Comic Sans MS"/>
          <w:sz w:val="28"/>
          <w:szCs w:val="28"/>
        </w:rPr>
      </w:pPr>
      <w:r w:rsidRPr="00EC17BC">
        <w:rPr>
          <w:rFonts w:ascii="Comic Sans MS" w:hAnsi="Comic Sans MS"/>
          <w:sz w:val="28"/>
          <w:szCs w:val="28"/>
        </w:rPr>
        <w:t>MARCHE AUX PIERRES D'ANDRAV</w:t>
      </w:r>
      <w:r>
        <w:rPr>
          <w:rFonts w:ascii="Comic Sans MS" w:hAnsi="Comic Sans MS"/>
          <w:sz w:val="28"/>
          <w:szCs w:val="28"/>
        </w:rPr>
        <w:t xml:space="preserve">OAHANGY - </w:t>
      </w:r>
      <w:r w:rsidRPr="00EC17BC">
        <w:rPr>
          <w:rFonts w:ascii="Comic Sans MS" w:hAnsi="Comic Sans MS"/>
          <w:sz w:val="28"/>
          <w:szCs w:val="28"/>
        </w:rPr>
        <w:t>RDV à 9h à Tana</w:t>
      </w:r>
      <w:r>
        <w:rPr>
          <w:rFonts w:ascii="Comic Sans MS" w:hAnsi="Comic Sans MS"/>
          <w:sz w:val="28"/>
          <w:szCs w:val="28"/>
        </w:rPr>
        <w:t xml:space="preserve"> W</w:t>
      </w:r>
      <w:r w:rsidRPr="00EC17BC">
        <w:rPr>
          <w:rFonts w:ascii="Comic Sans MS" w:hAnsi="Comic Sans MS"/>
          <w:sz w:val="28"/>
          <w:szCs w:val="28"/>
        </w:rPr>
        <w:t>ater Front pour covoiturer</w:t>
      </w:r>
      <w:r>
        <w:rPr>
          <w:rFonts w:ascii="Comic Sans MS" w:hAnsi="Comic Sans MS"/>
          <w:sz w:val="28"/>
          <w:szCs w:val="28"/>
        </w:rPr>
        <w:t xml:space="preserve"> - </w:t>
      </w:r>
      <w:r w:rsidRPr="00EC17BC">
        <w:rPr>
          <w:rFonts w:ascii="Comic Sans MS" w:hAnsi="Comic Sans MS"/>
          <w:sz w:val="28"/>
          <w:szCs w:val="28"/>
        </w:rPr>
        <w:t xml:space="preserve">Déjeuner au CENTELL qui a un </w:t>
      </w:r>
      <w:proofErr w:type="spellStart"/>
      <w:r w:rsidRPr="00EC17BC">
        <w:rPr>
          <w:rFonts w:ascii="Comic Sans MS" w:hAnsi="Comic Sans MS"/>
          <w:sz w:val="28"/>
          <w:szCs w:val="28"/>
        </w:rPr>
        <w:t>rooftop</w:t>
      </w:r>
      <w:proofErr w:type="spellEnd"/>
    </w:p>
    <w:p w14:paraId="36A02D9B" w14:textId="49540254" w:rsidR="00EC17BC" w:rsidRPr="00EC17BC" w:rsidRDefault="00EC17BC" w:rsidP="00EC17BC">
      <w:pPr>
        <w:rPr>
          <w:rFonts w:ascii="Comic Sans MS" w:hAnsi="Comic Sans MS"/>
          <w:b/>
          <w:bCs/>
          <w:sz w:val="28"/>
          <w:szCs w:val="28"/>
          <w:u w:val="single"/>
        </w:rPr>
      </w:pPr>
      <w:r w:rsidRPr="00EC17BC">
        <w:rPr>
          <w:rFonts w:ascii="Comic Sans MS" w:hAnsi="Comic Sans MS"/>
          <w:b/>
          <w:bCs/>
          <w:sz w:val="28"/>
          <w:szCs w:val="28"/>
          <w:u w:val="single"/>
        </w:rPr>
        <w:t>MAI</w:t>
      </w:r>
    </w:p>
    <w:p w14:paraId="3F2821E8" w14:textId="78EDAF3F" w:rsidR="00EC17BC" w:rsidRPr="00EC17BC" w:rsidRDefault="00EC17BC" w:rsidP="00EC17BC">
      <w:pPr>
        <w:rPr>
          <w:rFonts w:ascii="Comic Sans MS" w:hAnsi="Comic Sans MS"/>
          <w:sz w:val="28"/>
          <w:szCs w:val="28"/>
        </w:rPr>
      </w:pPr>
      <w:r w:rsidRPr="00EC17BC">
        <w:rPr>
          <w:rFonts w:ascii="Comic Sans MS" w:hAnsi="Comic Sans MS"/>
          <w:sz w:val="28"/>
          <w:szCs w:val="28"/>
        </w:rPr>
        <w:t>Chez Céline COMIN et son « JARDIN SECRET » + atelier explicatif du travail de l'aluminium</w:t>
      </w:r>
      <w:r>
        <w:rPr>
          <w:rFonts w:ascii="Comic Sans MS" w:hAnsi="Comic Sans MS"/>
          <w:sz w:val="28"/>
          <w:szCs w:val="28"/>
        </w:rPr>
        <w:t xml:space="preserve"> - </w:t>
      </w:r>
      <w:r w:rsidRPr="00EC17BC">
        <w:rPr>
          <w:rFonts w:ascii="Comic Sans MS" w:hAnsi="Comic Sans MS"/>
          <w:sz w:val="28"/>
          <w:szCs w:val="28"/>
        </w:rPr>
        <w:t>Déjeuner sur l'herbe</w:t>
      </w:r>
      <w:r>
        <w:rPr>
          <w:rFonts w:ascii="Comic Sans MS" w:hAnsi="Comic Sans MS"/>
          <w:sz w:val="28"/>
          <w:szCs w:val="28"/>
        </w:rPr>
        <w:t xml:space="preserve"> - </w:t>
      </w:r>
      <w:r w:rsidRPr="00EC17BC">
        <w:rPr>
          <w:rFonts w:ascii="Comic Sans MS" w:hAnsi="Comic Sans MS"/>
          <w:sz w:val="28"/>
          <w:szCs w:val="28"/>
        </w:rPr>
        <w:t>Musée des pierres proposé après le déjeuner (en face)</w:t>
      </w:r>
    </w:p>
    <w:p w14:paraId="638B3C1A" w14:textId="36EA3FC9" w:rsidR="00EC17BC" w:rsidRPr="00EC17BC" w:rsidRDefault="00EC17BC" w:rsidP="00EC17BC">
      <w:pPr>
        <w:rPr>
          <w:rFonts w:ascii="Comic Sans MS" w:hAnsi="Comic Sans MS"/>
          <w:b/>
          <w:bCs/>
          <w:sz w:val="28"/>
          <w:szCs w:val="28"/>
          <w:u w:val="single"/>
        </w:rPr>
      </w:pPr>
      <w:r w:rsidRPr="00EC17BC">
        <w:rPr>
          <w:rFonts w:ascii="Comic Sans MS" w:hAnsi="Comic Sans MS"/>
          <w:b/>
          <w:bCs/>
          <w:sz w:val="28"/>
          <w:szCs w:val="28"/>
          <w:u w:val="single"/>
        </w:rPr>
        <w:t>JUIN</w:t>
      </w:r>
    </w:p>
    <w:p w14:paraId="28E25615" w14:textId="151C1B87" w:rsidR="00EC17BC" w:rsidRPr="00EC17BC" w:rsidRDefault="00EC17BC" w:rsidP="00EC17BC">
      <w:pPr>
        <w:rPr>
          <w:rFonts w:ascii="Comic Sans MS" w:hAnsi="Comic Sans MS"/>
          <w:sz w:val="28"/>
          <w:szCs w:val="28"/>
        </w:rPr>
      </w:pPr>
      <w:r w:rsidRPr="00EC17BC">
        <w:rPr>
          <w:rFonts w:ascii="Comic Sans MS" w:hAnsi="Comic Sans MS"/>
          <w:sz w:val="28"/>
          <w:szCs w:val="28"/>
        </w:rPr>
        <w:t>VISITE DE L'HOTEL DE VILLE DE TANA + EXPOSITION DU MOMENT</w:t>
      </w:r>
      <w:r>
        <w:rPr>
          <w:rFonts w:ascii="Comic Sans MS" w:hAnsi="Comic Sans MS"/>
          <w:sz w:val="28"/>
          <w:szCs w:val="28"/>
        </w:rPr>
        <w:t xml:space="preserve"> - </w:t>
      </w:r>
      <w:r w:rsidRPr="00EC17BC">
        <w:rPr>
          <w:rFonts w:ascii="Comic Sans MS" w:hAnsi="Comic Sans MS"/>
          <w:sz w:val="28"/>
          <w:szCs w:val="28"/>
        </w:rPr>
        <w:t>Déjeuner au Palissandre ou au Citizen</w:t>
      </w:r>
    </w:p>
    <w:p w14:paraId="408745A7" w14:textId="77777777" w:rsidR="0055770B" w:rsidRPr="0055770B" w:rsidRDefault="0055770B" w:rsidP="0055770B">
      <w:pPr>
        <w:rPr>
          <w:rFonts w:ascii="Comic Sans MS" w:hAnsi="Comic Sans MS"/>
          <w:sz w:val="28"/>
          <w:szCs w:val="28"/>
        </w:rPr>
      </w:pPr>
    </w:p>
    <w:p w14:paraId="5E331772" w14:textId="689F24FD" w:rsidR="00A01423" w:rsidRDefault="00A01423" w:rsidP="0055770B">
      <w:pPr>
        <w:rPr>
          <w:rFonts w:ascii="Comic Sans MS" w:hAnsi="Comic Sans MS"/>
          <w:bCs/>
          <w:sz w:val="28"/>
          <w:szCs w:val="28"/>
        </w:rPr>
      </w:pPr>
      <w:r>
        <w:rPr>
          <w:rFonts w:ascii="Comic Sans MS" w:hAnsi="Comic Sans MS"/>
          <w:bCs/>
          <w:sz w:val="28"/>
          <w:szCs w:val="28"/>
        </w:rPr>
        <w:lastRenderedPageBreak/>
        <w:t>Odile présente le bilan comptable clos le 30/9/2021 et précise que</w:t>
      </w:r>
      <w:r w:rsidR="00902CAC">
        <w:rPr>
          <w:rFonts w:ascii="Comic Sans MS" w:hAnsi="Comic Sans MS"/>
          <w:bCs/>
          <w:sz w:val="28"/>
          <w:szCs w:val="28"/>
        </w:rPr>
        <w:t xml:space="preserve"> l’encours concerne des chèques de remboursement pas encore encaissés. Il y a eu plus de frais d’internet l’année passée car l’AG s’est déroulée en ligne et il a fallu ajouter un module spécial pour le vote.</w:t>
      </w:r>
    </w:p>
    <w:p w14:paraId="6A10FBCD" w14:textId="56686845" w:rsidR="00902CAC" w:rsidRDefault="00902CAC" w:rsidP="0055770B">
      <w:pPr>
        <w:rPr>
          <w:rFonts w:ascii="Comic Sans MS" w:hAnsi="Comic Sans MS"/>
          <w:bCs/>
          <w:sz w:val="28"/>
          <w:szCs w:val="28"/>
        </w:rPr>
      </w:pPr>
      <w:r>
        <w:rPr>
          <w:rFonts w:ascii="Comic Sans MS" w:hAnsi="Comic Sans MS"/>
          <w:bCs/>
          <w:sz w:val="28"/>
          <w:szCs w:val="28"/>
        </w:rPr>
        <w:t>Les bilans financiers de Tana Accueil et de la commission caritative ont été envoyés aux adhérents par mail, préalablement à la tenue de l’AG.</w:t>
      </w:r>
    </w:p>
    <w:p w14:paraId="7E74F54E" w14:textId="67F3B429" w:rsidR="00902CAC" w:rsidRDefault="00902CAC" w:rsidP="0055770B">
      <w:pPr>
        <w:rPr>
          <w:rFonts w:ascii="Comic Sans MS" w:hAnsi="Comic Sans MS"/>
          <w:bCs/>
          <w:sz w:val="28"/>
          <w:szCs w:val="28"/>
        </w:rPr>
      </w:pPr>
    </w:p>
    <w:p w14:paraId="0B53686F" w14:textId="036B36EB" w:rsidR="00902CAC" w:rsidRDefault="00902CAC" w:rsidP="0055770B">
      <w:pPr>
        <w:rPr>
          <w:rFonts w:ascii="Comic Sans MS" w:hAnsi="Comic Sans MS"/>
          <w:bCs/>
          <w:sz w:val="28"/>
          <w:szCs w:val="28"/>
        </w:rPr>
      </w:pPr>
      <w:r>
        <w:rPr>
          <w:rFonts w:ascii="Comic Sans MS" w:hAnsi="Comic Sans MS"/>
          <w:bCs/>
          <w:sz w:val="28"/>
          <w:szCs w:val="28"/>
        </w:rPr>
        <w:t>Françoise MACHIELS présente le bilan de la commission caritative</w:t>
      </w:r>
      <w:r w:rsidR="003344B0">
        <w:rPr>
          <w:rFonts w:ascii="Comic Sans MS" w:hAnsi="Comic Sans MS"/>
          <w:bCs/>
          <w:sz w:val="28"/>
          <w:szCs w:val="28"/>
        </w:rPr>
        <w:t xml:space="preserve">. L’année n’est pas très positive par manque de financements. Les principales ressources sont d’une part, la contribution de </w:t>
      </w:r>
      <w:proofErr w:type="spellStart"/>
      <w:r w:rsidR="003344B0">
        <w:rPr>
          <w:rFonts w:ascii="Comic Sans MS" w:hAnsi="Comic Sans MS"/>
          <w:bCs/>
          <w:sz w:val="28"/>
          <w:szCs w:val="28"/>
        </w:rPr>
        <w:t>Madauto</w:t>
      </w:r>
      <w:proofErr w:type="spellEnd"/>
      <w:r w:rsidR="003344B0">
        <w:rPr>
          <w:rFonts w:ascii="Comic Sans MS" w:hAnsi="Comic Sans MS"/>
          <w:bCs/>
          <w:sz w:val="28"/>
          <w:szCs w:val="28"/>
        </w:rPr>
        <w:t xml:space="preserve"> à raison de 10 € par contrat de location TT – malheureusement nettement moins de contrats à cause de la crise – et d’autre part, le marché des mamans qui a lieu en avril ou en mai avec de nombreux artisans</w:t>
      </w:r>
      <w:r w:rsidR="003719AF">
        <w:rPr>
          <w:rFonts w:ascii="Comic Sans MS" w:hAnsi="Comic Sans MS"/>
          <w:bCs/>
          <w:sz w:val="28"/>
          <w:szCs w:val="28"/>
        </w:rPr>
        <w:t xml:space="preserve">, malheureusement </w:t>
      </w:r>
      <w:r w:rsidR="003344B0">
        <w:rPr>
          <w:rFonts w:ascii="Comic Sans MS" w:hAnsi="Comic Sans MS"/>
          <w:bCs/>
          <w:sz w:val="28"/>
          <w:szCs w:val="28"/>
        </w:rPr>
        <w:t>annulé deux fois consécutives.</w:t>
      </w:r>
    </w:p>
    <w:p w14:paraId="54E3316A" w14:textId="2D136AC9" w:rsidR="003344B0" w:rsidRPr="00A01423" w:rsidRDefault="003344B0" w:rsidP="0055770B">
      <w:pPr>
        <w:rPr>
          <w:rFonts w:ascii="Comic Sans MS" w:hAnsi="Comic Sans MS"/>
          <w:bCs/>
          <w:sz w:val="28"/>
          <w:szCs w:val="28"/>
        </w:rPr>
      </w:pPr>
      <w:r>
        <w:rPr>
          <w:rFonts w:ascii="Comic Sans MS" w:hAnsi="Comic Sans MS"/>
          <w:bCs/>
          <w:sz w:val="28"/>
          <w:szCs w:val="28"/>
        </w:rPr>
        <w:t xml:space="preserve">La commission a quand même pu financer quelques travaux à hauteur de 2 000 000 </w:t>
      </w:r>
      <w:proofErr w:type="spellStart"/>
      <w:r>
        <w:rPr>
          <w:rFonts w:ascii="Comic Sans MS" w:hAnsi="Comic Sans MS"/>
          <w:bCs/>
          <w:sz w:val="28"/>
          <w:szCs w:val="28"/>
        </w:rPr>
        <w:t>ar</w:t>
      </w:r>
      <w:proofErr w:type="spellEnd"/>
      <w:r>
        <w:rPr>
          <w:rFonts w:ascii="Comic Sans MS" w:hAnsi="Comic Sans MS"/>
          <w:bCs/>
          <w:sz w:val="28"/>
          <w:szCs w:val="28"/>
        </w:rPr>
        <w:t xml:space="preserve"> par projet et a </w:t>
      </w:r>
      <w:r w:rsidR="0021018B">
        <w:rPr>
          <w:rFonts w:ascii="Comic Sans MS" w:hAnsi="Comic Sans MS"/>
          <w:bCs/>
          <w:sz w:val="28"/>
          <w:szCs w:val="28"/>
        </w:rPr>
        <w:t>fait des achats de produits de première nécessité pour répondre aux besoins les plus criants.</w:t>
      </w:r>
    </w:p>
    <w:p w14:paraId="26B4A2B5" w14:textId="77777777" w:rsidR="00A01423" w:rsidRDefault="00A01423" w:rsidP="0055770B">
      <w:pPr>
        <w:rPr>
          <w:rFonts w:ascii="Comic Sans MS" w:hAnsi="Comic Sans MS"/>
          <w:b/>
          <w:sz w:val="28"/>
          <w:szCs w:val="28"/>
        </w:rPr>
      </w:pPr>
    </w:p>
    <w:p w14:paraId="153D4EA7" w14:textId="514D8A04" w:rsidR="0055770B" w:rsidRPr="0055770B" w:rsidRDefault="0055770B" w:rsidP="0055770B">
      <w:pPr>
        <w:rPr>
          <w:rFonts w:ascii="Comic Sans MS" w:hAnsi="Comic Sans MS"/>
          <w:sz w:val="28"/>
          <w:szCs w:val="28"/>
        </w:rPr>
      </w:pPr>
      <w:r w:rsidRPr="0055770B">
        <w:rPr>
          <w:rFonts w:ascii="Comic Sans MS" w:hAnsi="Comic Sans MS"/>
          <w:b/>
          <w:sz w:val="28"/>
          <w:szCs w:val="28"/>
        </w:rPr>
        <w:t>Les objectifs pour 2021 – 2021</w:t>
      </w:r>
    </w:p>
    <w:p w14:paraId="6BFF245F" w14:textId="77777777" w:rsidR="0055770B" w:rsidRPr="0055770B" w:rsidRDefault="0055770B" w:rsidP="0055770B">
      <w:pPr>
        <w:numPr>
          <w:ilvl w:val="0"/>
          <w:numId w:val="5"/>
        </w:numPr>
        <w:rPr>
          <w:rFonts w:ascii="Comic Sans MS" w:hAnsi="Comic Sans MS"/>
          <w:sz w:val="28"/>
          <w:szCs w:val="28"/>
        </w:rPr>
      </w:pPr>
      <w:proofErr w:type="gramStart"/>
      <w:r w:rsidRPr="0055770B">
        <w:rPr>
          <w:rFonts w:ascii="Comic Sans MS" w:hAnsi="Comic Sans MS"/>
          <w:sz w:val="28"/>
          <w:szCs w:val="28"/>
        </w:rPr>
        <w:t>mise</w:t>
      </w:r>
      <w:proofErr w:type="gramEnd"/>
      <w:r w:rsidRPr="0055770B">
        <w:rPr>
          <w:rFonts w:ascii="Comic Sans MS" w:hAnsi="Comic Sans MS"/>
          <w:sz w:val="28"/>
          <w:szCs w:val="28"/>
        </w:rPr>
        <w:t xml:space="preserve"> en place d’une plus large politique de communication interne et externe</w:t>
      </w:r>
    </w:p>
    <w:p w14:paraId="36234A32" w14:textId="309AC8FF" w:rsidR="0055770B" w:rsidRPr="0055770B" w:rsidRDefault="0055770B" w:rsidP="0055770B">
      <w:pPr>
        <w:numPr>
          <w:ilvl w:val="0"/>
          <w:numId w:val="5"/>
        </w:numPr>
        <w:rPr>
          <w:rFonts w:ascii="Comic Sans MS" w:hAnsi="Comic Sans MS"/>
          <w:sz w:val="28"/>
          <w:szCs w:val="28"/>
        </w:rPr>
      </w:pPr>
      <w:proofErr w:type="gramStart"/>
      <w:r w:rsidRPr="0055770B">
        <w:rPr>
          <w:rFonts w:ascii="Comic Sans MS" w:hAnsi="Comic Sans MS"/>
          <w:sz w:val="28"/>
          <w:szCs w:val="28"/>
        </w:rPr>
        <w:t>mise</w:t>
      </w:r>
      <w:proofErr w:type="gramEnd"/>
      <w:r w:rsidRPr="0055770B">
        <w:rPr>
          <w:rFonts w:ascii="Comic Sans MS" w:hAnsi="Comic Sans MS"/>
          <w:sz w:val="28"/>
          <w:szCs w:val="28"/>
        </w:rPr>
        <w:t xml:space="preserve"> à jour du Livret</w:t>
      </w:r>
      <w:r w:rsidR="0021018B">
        <w:rPr>
          <w:rFonts w:ascii="Comic Sans MS" w:hAnsi="Comic Sans MS"/>
          <w:sz w:val="28"/>
          <w:szCs w:val="28"/>
        </w:rPr>
        <w:t xml:space="preserve"> avec renouvellement des adresses, </w:t>
      </w:r>
    </w:p>
    <w:p w14:paraId="02E23968" w14:textId="77777777" w:rsidR="0055770B" w:rsidRPr="0055770B" w:rsidRDefault="0055770B" w:rsidP="0055770B">
      <w:pPr>
        <w:numPr>
          <w:ilvl w:val="0"/>
          <w:numId w:val="5"/>
        </w:numPr>
        <w:rPr>
          <w:rFonts w:ascii="Comic Sans MS" w:hAnsi="Comic Sans MS"/>
          <w:sz w:val="28"/>
          <w:szCs w:val="28"/>
        </w:rPr>
      </w:pPr>
      <w:proofErr w:type="gramStart"/>
      <w:r w:rsidRPr="0055770B">
        <w:rPr>
          <w:rFonts w:ascii="Comic Sans MS" w:hAnsi="Comic Sans MS"/>
          <w:sz w:val="28"/>
          <w:szCs w:val="28"/>
        </w:rPr>
        <w:t>ouverture</w:t>
      </w:r>
      <w:proofErr w:type="gramEnd"/>
      <w:r w:rsidRPr="0055770B">
        <w:rPr>
          <w:rFonts w:ascii="Comic Sans MS" w:hAnsi="Comic Sans MS"/>
          <w:sz w:val="28"/>
          <w:szCs w:val="28"/>
        </w:rPr>
        <w:t xml:space="preserve"> de nouvelles activités et réouverture d'anciennes (La Cuisine)</w:t>
      </w:r>
    </w:p>
    <w:p w14:paraId="3BC10B12" w14:textId="77777777" w:rsidR="0055770B" w:rsidRPr="0055770B" w:rsidRDefault="0055770B" w:rsidP="0055770B">
      <w:pPr>
        <w:numPr>
          <w:ilvl w:val="0"/>
          <w:numId w:val="5"/>
        </w:numPr>
        <w:rPr>
          <w:rFonts w:ascii="Comic Sans MS" w:hAnsi="Comic Sans MS"/>
          <w:sz w:val="28"/>
          <w:szCs w:val="28"/>
        </w:rPr>
      </w:pPr>
      <w:proofErr w:type="gramStart"/>
      <w:r w:rsidRPr="0055770B">
        <w:rPr>
          <w:rFonts w:ascii="Comic Sans MS" w:hAnsi="Comic Sans MS"/>
          <w:sz w:val="28"/>
          <w:szCs w:val="28"/>
        </w:rPr>
        <w:t>embauche</w:t>
      </w:r>
      <w:proofErr w:type="gramEnd"/>
      <w:r w:rsidRPr="0055770B">
        <w:rPr>
          <w:rFonts w:ascii="Comic Sans MS" w:hAnsi="Comic Sans MS"/>
          <w:sz w:val="28"/>
          <w:szCs w:val="28"/>
        </w:rPr>
        <w:t xml:space="preserve"> de bénévoles – nouveau bureau </w:t>
      </w:r>
    </w:p>
    <w:p w14:paraId="402F1167" w14:textId="09AEE1E8" w:rsidR="00EB7F2E" w:rsidRPr="00AB4CE3" w:rsidRDefault="0055770B" w:rsidP="00AB4CE3">
      <w:pPr>
        <w:numPr>
          <w:ilvl w:val="0"/>
          <w:numId w:val="5"/>
        </w:numPr>
        <w:rPr>
          <w:rFonts w:ascii="Comic Sans MS" w:hAnsi="Comic Sans MS"/>
          <w:sz w:val="28"/>
          <w:szCs w:val="28"/>
        </w:rPr>
      </w:pPr>
      <w:proofErr w:type="gramStart"/>
      <w:r w:rsidRPr="0055770B">
        <w:rPr>
          <w:rFonts w:ascii="Comic Sans MS" w:hAnsi="Comic Sans MS"/>
          <w:sz w:val="28"/>
          <w:szCs w:val="28"/>
        </w:rPr>
        <w:t>recherche</w:t>
      </w:r>
      <w:proofErr w:type="gramEnd"/>
      <w:r w:rsidRPr="0055770B">
        <w:rPr>
          <w:rFonts w:ascii="Comic Sans MS" w:hAnsi="Comic Sans MS"/>
          <w:sz w:val="28"/>
          <w:szCs w:val="28"/>
        </w:rPr>
        <w:t xml:space="preserve"> de nouveaux sponsors...</w:t>
      </w:r>
    </w:p>
    <w:p w14:paraId="7EF6FC50" w14:textId="68BB859D" w:rsidR="0055770B" w:rsidRPr="0055770B" w:rsidRDefault="0055770B" w:rsidP="0055770B">
      <w:pPr>
        <w:rPr>
          <w:rFonts w:ascii="Comic Sans MS" w:hAnsi="Comic Sans MS"/>
          <w:sz w:val="28"/>
          <w:szCs w:val="28"/>
        </w:rPr>
      </w:pPr>
      <w:r w:rsidRPr="0055770B">
        <w:rPr>
          <w:rFonts w:ascii="Comic Sans MS" w:hAnsi="Comic Sans MS"/>
          <w:sz w:val="28"/>
          <w:szCs w:val="28"/>
        </w:rPr>
        <w:lastRenderedPageBreak/>
        <w:t xml:space="preserve">Merci à nos animatrices </w:t>
      </w:r>
      <w:r w:rsidRPr="0055770B">
        <w:rPr>
          <w:rFonts w:ascii="Comic Sans MS" w:hAnsi="Comic Sans MS"/>
          <w:b/>
          <w:sz w:val="28"/>
          <w:szCs w:val="28"/>
        </w:rPr>
        <w:t>d</w:t>
      </w:r>
      <w:r w:rsidRPr="0055770B">
        <w:rPr>
          <w:rFonts w:ascii="Comic Sans MS" w:hAnsi="Comic Sans MS"/>
          <w:sz w:val="28"/>
          <w:szCs w:val="28"/>
        </w:rPr>
        <w:t>’</w:t>
      </w:r>
      <w:r w:rsidRPr="0055770B">
        <w:rPr>
          <w:rFonts w:ascii="Comic Sans MS" w:hAnsi="Comic Sans MS"/>
          <w:b/>
          <w:sz w:val="28"/>
          <w:szCs w:val="28"/>
        </w:rPr>
        <w:t xml:space="preserve">activités traditionnelles </w:t>
      </w:r>
      <w:r w:rsidRPr="0055770B">
        <w:rPr>
          <w:rFonts w:ascii="Comic Sans MS" w:hAnsi="Comic Sans MS"/>
          <w:sz w:val="28"/>
          <w:szCs w:val="28"/>
        </w:rPr>
        <w:t>: Sue, Gabrielle, Nathalie, Odile, Dominique Duport.</w:t>
      </w:r>
    </w:p>
    <w:p w14:paraId="355A5FE5" w14:textId="67D3BE54" w:rsidR="0055770B" w:rsidRPr="0055770B" w:rsidRDefault="0055770B" w:rsidP="0055770B">
      <w:pPr>
        <w:rPr>
          <w:rFonts w:ascii="Comic Sans MS" w:hAnsi="Comic Sans MS"/>
          <w:sz w:val="28"/>
          <w:szCs w:val="28"/>
        </w:rPr>
      </w:pPr>
      <w:r w:rsidRPr="0055770B">
        <w:rPr>
          <w:rFonts w:ascii="Comic Sans MS" w:hAnsi="Comic Sans MS"/>
          <w:sz w:val="28"/>
          <w:szCs w:val="28"/>
        </w:rPr>
        <w:t>Merci aux membres de l’équipe de Tana Accueil pour leur implication, leur soutien et leur présence continue !</w:t>
      </w:r>
    </w:p>
    <w:p w14:paraId="78BE59AB" w14:textId="4AF3EC48" w:rsidR="0055770B" w:rsidRPr="0055770B" w:rsidRDefault="0055770B" w:rsidP="0055770B">
      <w:pPr>
        <w:rPr>
          <w:rFonts w:ascii="Comic Sans MS" w:hAnsi="Comic Sans MS"/>
          <w:sz w:val="28"/>
          <w:szCs w:val="28"/>
        </w:rPr>
      </w:pPr>
      <w:r w:rsidRPr="0055770B">
        <w:rPr>
          <w:rFonts w:ascii="Comic Sans MS" w:hAnsi="Comic Sans MS"/>
          <w:sz w:val="28"/>
          <w:szCs w:val="28"/>
        </w:rPr>
        <w:t xml:space="preserve">Merci à Yvette pour cette merveilleuse présentation de la </w:t>
      </w:r>
      <w:r w:rsidRPr="0055770B">
        <w:rPr>
          <w:rFonts w:ascii="Comic Sans MS" w:hAnsi="Comic Sans MS"/>
          <w:b/>
          <w:sz w:val="28"/>
          <w:szCs w:val="28"/>
        </w:rPr>
        <w:t xml:space="preserve">lettre </w:t>
      </w:r>
      <w:r w:rsidRPr="0055770B">
        <w:rPr>
          <w:rFonts w:ascii="Comic Sans MS" w:hAnsi="Comic Sans MS"/>
          <w:sz w:val="28"/>
          <w:szCs w:val="28"/>
        </w:rPr>
        <w:t>!</w:t>
      </w:r>
    </w:p>
    <w:p w14:paraId="7166132C" w14:textId="64DD3D1B" w:rsidR="0055770B" w:rsidRPr="0055770B" w:rsidRDefault="0021018B" w:rsidP="0055770B">
      <w:pPr>
        <w:rPr>
          <w:rFonts w:ascii="Comic Sans MS" w:hAnsi="Comic Sans MS"/>
          <w:sz w:val="28"/>
          <w:szCs w:val="28"/>
        </w:rPr>
      </w:pPr>
      <w:r>
        <w:rPr>
          <w:rFonts w:ascii="Comic Sans MS" w:hAnsi="Comic Sans MS"/>
          <w:sz w:val="28"/>
          <w:szCs w:val="28"/>
        </w:rPr>
        <w:t>Merci à tous</w:t>
      </w:r>
      <w:r w:rsidR="0055770B" w:rsidRPr="0055770B">
        <w:rPr>
          <w:rFonts w:ascii="Comic Sans MS" w:hAnsi="Comic Sans MS"/>
          <w:sz w:val="28"/>
          <w:szCs w:val="28"/>
        </w:rPr>
        <w:t xml:space="preserve"> nos membres pour leur participation à toutes nos activités ; nous nous efforçons de toujours répondre aux attentes des unes et des autres et nous avons besoin de vous et de vos idées pour enrichir encore nos différentes activités !</w:t>
      </w:r>
    </w:p>
    <w:p w14:paraId="02DE87EE" w14:textId="352FA9B8" w:rsidR="0055770B" w:rsidRPr="0055770B" w:rsidRDefault="0055770B" w:rsidP="0055770B">
      <w:pPr>
        <w:rPr>
          <w:rFonts w:ascii="Comic Sans MS" w:hAnsi="Comic Sans MS"/>
          <w:sz w:val="28"/>
          <w:szCs w:val="28"/>
        </w:rPr>
      </w:pPr>
      <w:r w:rsidRPr="0055770B">
        <w:rPr>
          <w:rFonts w:ascii="Comic Sans MS" w:hAnsi="Comic Sans MS"/>
          <w:sz w:val="28"/>
          <w:szCs w:val="28"/>
        </w:rPr>
        <w:t>Le futur bureau regardera l’avenir avec confiance et sérénité. Toutefois, il ne faut pas relâcher nos efforts. Nous comptons sur vous</w:t>
      </w:r>
      <w:r w:rsidR="000A2108">
        <w:rPr>
          <w:rFonts w:ascii="Comic Sans MS" w:hAnsi="Comic Sans MS"/>
          <w:sz w:val="28"/>
          <w:szCs w:val="28"/>
        </w:rPr>
        <w:t> !!!</w:t>
      </w:r>
    </w:p>
    <w:p w14:paraId="2E115A41" w14:textId="77777777" w:rsidR="0055770B" w:rsidRPr="0055770B" w:rsidRDefault="0055770B" w:rsidP="0055770B">
      <w:pPr>
        <w:rPr>
          <w:rFonts w:ascii="Comic Sans MS" w:hAnsi="Comic Sans MS"/>
          <w:sz w:val="28"/>
          <w:szCs w:val="28"/>
        </w:rPr>
      </w:pPr>
    </w:p>
    <w:p w14:paraId="6AC02A35" w14:textId="17412B36" w:rsidR="0055770B" w:rsidRDefault="0021018B" w:rsidP="0055770B">
      <w:pPr>
        <w:rPr>
          <w:rFonts w:ascii="Comic Sans MS" w:hAnsi="Comic Sans MS"/>
          <w:sz w:val="28"/>
          <w:szCs w:val="28"/>
        </w:rPr>
      </w:pPr>
      <w:r>
        <w:rPr>
          <w:rFonts w:ascii="Comic Sans MS" w:hAnsi="Comic Sans MS"/>
          <w:sz w:val="28"/>
          <w:szCs w:val="28"/>
        </w:rPr>
        <w:t xml:space="preserve">Place à la </w:t>
      </w:r>
      <w:r w:rsidR="0055770B" w:rsidRPr="0055770B">
        <w:rPr>
          <w:rFonts w:ascii="Comic Sans MS" w:hAnsi="Comic Sans MS"/>
          <w:sz w:val="28"/>
          <w:szCs w:val="28"/>
        </w:rPr>
        <w:t>discussion sur le présent rapport moral et l'élection du nouveau bureau.</w:t>
      </w:r>
    </w:p>
    <w:p w14:paraId="3A236FB7" w14:textId="7C7A6648" w:rsidR="00354C12" w:rsidRDefault="00354C12" w:rsidP="0055770B">
      <w:pPr>
        <w:rPr>
          <w:rFonts w:ascii="Comic Sans MS" w:hAnsi="Comic Sans MS"/>
          <w:sz w:val="28"/>
          <w:szCs w:val="28"/>
        </w:rPr>
      </w:pPr>
      <w:r>
        <w:rPr>
          <w:rFonts w:ascii="Comic Sans MS" w:hAnsi="Comic Sans MS"/>
          <w:sz w:val="28"/>
          <w:szCs w:val="28"/>
        </w:rPr>
        <w:t xml:space="preserve">Bénédicte Debord dit que les images sont mal présentées sur le site. </w:t>
      </w:r>
      <w:proofErr w:type="spellStart"/>
      <w:r>
        <w:rPr>
          <w:rFonts w:ascii="Comic Sans MS" w:hAnsi="Comic Sans MS"/>
          <w:sz w:val="28"/>
          <w:szCs w:val="28"/>
        </w:rPr>
        <w:t>Nataliya</w:t>
      </w:r>
      <w:proofErr w:type="spellEnd"/>
      <w:r>
        <w:rPr>
          <w:rFonts w:ascii="Comic Sans MS" w:hAnsi="Comic Sans MS"/>
          <w:sz w:val="28"/>
          <w:szCs w:val="28"/>
        </w:rPr>
        <w:t xml:space="preserve"> précise que c’est un problème de format pour le téléphone et la tablette, </w:t>
      </w:r>
      <w:r w:rsidR="000A2108">
        <w:rPr>
          <w:rFonts w:ascii="Comic Sans MS" w:hAnsi="Comic Sans MS"/>
          <w:sz w:val="28"/>
          <w:szCs w:val="28"/>
        </w:rPr>
        <w:t xml:space="preserve">non </w:t>
      </w:r>
      <w:r>
        <w:rPr>
          <w:rFonts w:ascii="Comic Sans MS" w:hAnsi="Comic Sans MS"/>
          <w:sz w:val="28"/>
          <w:szCs w:val="28"/>
        </w:rPr>
        <w:t>encore réglé</w:t>
      </w:r>
      <w:r w:rsidR="000A2108">
        <w:rPr>
          <w:rFonts w:ascii="Comic Sans MS" w:hAnsi="Comic Sans MS"/>
          <w:sz w:val="28"/>
          <w:szCs w:val="28"/>
        </w:rPr>
        <w:t xml:space="preserve"> par le fournisseur.</w:t>
      </w:r>
    </w:p>
    <w:p w14:paraId="113A7895" w14:textId="0E65194B" w:rsidR="00354C12" w:rsidRDefault="00354C12" w:rsidP="0055770B">
      <w:pPr>
        <w:rPr>
          <w:rFonts w:ascii="Comic Sans MS" w:hAnsi="Comic Sans MS"/>
          <w:sz w:val="28"/>
          <w:szCs w:val="28"/>
        </w:rPr>
      </w:pPr>
      <w:r>
        <w:rPr>
          <w:rFonts w:ascii="Comic Sans MS" w:hAnsi="Comic Sans MS"/>
          <w:sz w:val="28"/>
          <w:szCs w:val="28"/>
        </w:rPr>
        <w:t>Une adhérente demande si toutes les informations sont à jour sur le site</w:t>
      </w:r>
      <w:r w:rsidR="000A2108">
        <w:rPr>
          <w:rFonts w:ascii="Comic Sans MS" w:hAnsi="Comic Sans MS"/>
          <w:sz w:val="28"/>
          <w:szCs w:val="28"/>
        </w:rPr>
        <w:t xml:space="preserve"> ; </w:t>
      </w:r>
      <w:proofErr w:type="spellStart"/>
      <w:r>
        <w:rPr>
          <w:rFonts w:ascii="Comic Sans MS" w:hAnsi="Comic Sans MS"/>
          <w:sz w:val="28"/>
          <w:szCs w:val="28"/>
        </w:rPr>
        <w:t>Nataliya</w:t>
      </w:r>
      <w:proofErr w:type="spellEnd"/>
      <w:r>
        <w:rPr>
          <w:rFonts w:ascii="Comic Sans MS" w:hAnsi="Comic Sans MS"/>
          <w:sz w:val="28"/>
          <w:szCs w:val="28"/>
        </w:rPr>
        <w:t xml:space="preserve"> précise </w:t>
      </w:r>
      <w:r w:rsidR="001A79A9">
        <w:rPr>
          <w:rFonts w:ascii="Comic Sans MS" w:hAnsi="Comic Sans MS"/>
          <w:sz w:val="28"/>
          <w:szCs w:val="28"/>
        </w:rPr>
        <w:t xml:space="preserve">qu’elles </w:t>
      </w:r>
      <w:r w:rsidR="000A2108">
        <w:rPr>
          <w:rFonts w:ascii="Comic Sans MS" w:hAnsi="Comic Sans MS"/>
          <w:sz w:val="28"/>
          <w:szCs w:val="28"/>
        </w:rPr>
        <w:t xml:space="preserve">le sont, </w:t>
      </w:r>
      <w:r w:rsidR="001A79A9">
        <w:rPr>
          <w:rFonts w:ascii="Comic Sans MS" w:hAnsi="Comic Sans MS"/>
          <w:sz w:val="28"/>
          <w:szCs w:val="28"/>
        </w:rPr>
        <w:t xml:space="preserve">mais </w:t>
      </w:r>
      <w:r>
        <w:rPr>
          <w:rFonts w:ascii="Comic Sans MS" w:hAnsi="Comic Sans MS"/>
          <w:sz w:val="28"/>
          <w:szCs w:val="28"/>
        </w:rPr>
        <w:t>que TA ne gère pas les inscriptions aux activités annexes.</w:t>
      </w:r>
    </w:p>
    <w:p w14:paraId="05F7AAD3" w14:textId="54664446" w:rsidR="00354C12" w:rsidRDefault="00354C12" w:rsidP="0055770B">
      <w:pPr>
        <w:rPr>
          <w:rFonts w:ascii="Comic Sans MS" w:hAnsi="Comic Sans MS"/>
          <w:sz w:val="28"/>
          <w:szCs w:val="28"/>
        </w:rPr>
      </w:pPr>
      <w:r>
        <w:rPr>
          <w:rFonts w:ascii="Comic Sans MS" w:hAnsi="Comic Sans MS"/>
          <w:sz w:val="28"/>
          <w:szCs w:val="28"/>
        </w:rPr>
        <w:t xml:space="preserve">Alla </w:t>
      </w:r>
      <w:proofErr w:type="spellStart"/>
      <w:r>
        <w:rPr>
          <w:rFonts w:ascii="Comic Sans MS" w:hAnsi="Comic Sans MS"/>
          <w:sz w:val="28"/>
          <w:szCs w:val="28"/>
        </w:rPr>
        <w:t>Pecyna</w:t>
      </w:r>
      <w:proofErr w:type="spellEnd"/>
      <w:r>
        <w:rPr>
          <w:rFonts w:ascii="Comic Sans MS" w:hAnsi="Comic Sans MS"/>
          <w:sz w:val="28"/>
          <w:szCs w:val="28"/>
        </w:rPr>
        <w:t xml:space="preserve"> demande si T</w:t>
      </w:r>
      <w:r w:rsidR="000A2108">
        <w:rPr>
          <w:rFonts w:ascii="Comic Sans MS" w:hAnsi="Comic Sans MS"/>
          <w:sz w:val="28"/>
          <w:szCs w:val="28"/>
        </w:rPr>
        <w:t>ana Accueil</w:t>
      </w:r>
      <w:r>
        <w:rPr>
          <w:rFonts w:ascii="Comic Sans MS" w:hAnsi="Comic Sans MS"/>
          <w:sz w:val="28"/>
          <w:szCs w:val="28"/>
        </w:rPr>
        <w:t xml:space="preserve"> organise une fête de Noël pour les enfants. </w:t>
      </w:r>
      <w:r w:rsidR="00FC486A">
        <w:rPr>
          <w:rFonts w:ascii="Comic Sans MS" w:hAnsi="Comic Sans MS"/>
          <w:sz w:val="28"/>
          <w:szCs w:val="28"/>
        </w:rPr>
        <w:t>Elle</w:t>
      </w:r>
      <w:r>
        <w:rPr>
          <w:rFonts w:ascii="Comic Sans MS" w:hAnsi="Comic Sans MS"/>
          <w:sz w:val="28"/>
          <w:szCs w:val="28"/>
        </w:rPr>
        <w:t xml:space="preserve"> n’est pas prévue à l’heure actuelle. </w:t>
      </w:r>
      <w:r w:rsidR="00B136B2">
        <w:rPr>
          <w:rFonts w:ascii="Comic Sans MS" w:hAnsi="Comic Sans MS"/>
          <w:sz w:val="28"/>
          <w:szCs w:val="28"/>
        </w:rPr>
        <w:t xml:space="preserve">Il y a eu par le passé un évènement pour Noël et une chasse aux œufs organisée le lundi de Pâques. </w:t>
      </w:r>
      <w:r w:rsidR="00FC486A">
        <w:rPr>
          <w:rFonts w:ascii="Comic Sans MS" w:hAnsi="Comic Sans MS"/>
          <w:sz w:val="28"/>
          <w:szCs w:val="28"/>
        </w:rPr>
        <w:t>C</w:t>
      </w:r>
      <w:r>
        <w:rPr>
          <w:rFonts w:ascii="Comic Sans MS" w:hAnsi="Comic Sans MS"/>
          <w:sz w:val="28"/>
          <w:szCs w:val="28"/>
        </w:rPr>
        <w:t xml:space="preserve">es projets pourraient </w:t>
      </w:r>
      <w:r w:rsidR="001A79A9">
        <w:rPr>
          <w:rFonts w:ascii="Comic Sans MS" w:hAnsi="Comic Sans MS"/>
          <w:sz w:val="28"/>
          <w:szCs w:val="28"/>
        </w:rPr>
        <w:t xml:space="preserve">être </w:t>
      </w:r>
      <w:r>
        <w:rPr>
          <w:rFonts w:ascii="Comic Sans MS" w:hAnsi="Comic Sans MS"/>
          <w:sz w:val="28"/>
          <w:szCs w:val="28"/>
        </w:rPr>
        <w:t>mis en place par des personnes disponibles pour s’en occuper.</w:t>
      </w:r>
    </w:p>
    <w:p w14:paraId="32E43551" w14:textId="347E7289" w:rsidR="00354C12" w:rsidRDefault="00354C12" w:rsidP="0055770B">
      <w:pPr>
        <w:rPr>
          <w:rFonts w:ascii="Comic Sans MS" w:hAnsi="Comic Sans MS"/>
          <w:sz w:val="28"/>
          <w:szCs w:val="28"/>
        </w:rPr>
      </w:pPr>
      <w:r>
        <w:rPr>
          <w:rFonts w:ascii="Comic Sans MS" w:hAnsi="Comic Sans MS"/>
          <w:sz w:val="28"/>
          <w:szCs w:val="28"/>
        </w:rPr>
        <w:t>Il existe un café des mamans animé par Clémence mais qui concerne les enfants en bas âge. Alla pourrait éventuellement démarrer un autre groupe pour les enfants plus âgés.</w:t>
      </w:r>
    </w:p>
    <w:p w14:paraId="71FCB7FA" w14:textId="4DF05515" w:rsidR="00FC486A" w:rsidRDefault="00FC486A" w:rsidP="0055770B">
      <w:pPr>
        <w:rPr>
          <w:rFonts w:ascii="Comic Sans MS" w:hAnsi="Comic Sans MS"/>
          <w:sz w:val="28"/>
          <w:szCs w:val="28"/>
        </w:rPr>
      </w:pPr>
      <w:r>
        <w:rPr>
          <w:rFonts w:ascii="Comic Sans MS" w:hAnsi="Comic Sans MS"/>
          <w:sz w:val="28"/>
          <w:szCs w:val="28"/>
        </w:rPr>
        <w:lastRenderedPageBreak/>
        <w:t>Les adhérents peuvent gérer une activité sans obligatoirement entrer au bureau.</w:t>
      </w:r>
    </w:p>
    <w:p w14:paraId="17FCE86A" w14:textId="13244566" w:rsidR="00FC486A" w:rsidRDefault="00FC486A" w:rsidP="0055770B">
      <w:pPr>
        <w:rPr>
          <w:rFonts w:ascii="Comic Sans MS" w:hAnsi="Comic Sans MS"/>
          <w:sz w:val="28"/>
          <w:szCs w:val="28"/>
        </w:rPr>
      </w:pPr>
      <w:r>
        <w:rPr>
          <w:rFonts w:ascii="Comic Sans MS" w:hAnsi="Comic Sans MS"/>
          <w:sz w:val="28"/>
          <w:szCs w:val="28"/>
        </w:rPr>
        <w:t xml:space="preserve">Hélène Riou déplore que les membres n’aient pas été informés officiellement de la démission de la totalité du bureau et ne sont pas préparés pour la relève. </w:t>
      </w:r>
      <w:proofErr w:type="spellStart"/>
      <w:r>
        <w:rPr>
          <w:rFonts w:ascii="Comic Sans MS" w:hAnsi="Comic Sans MS"/>
          <w:sz w:val="28"/>
          <w:szCs w:val="28"/>
        </w:rPr>
        <w:t>Nataliya</w:t>
      </w:r>
      <w:proofErr w:type="spellEnd"/>
      <w:r>
        <w:rPr>
          <w:rFonts w:ascii="Comic Sans MS" w:hAnsi="Comic Sans MS"/>
          <w:sz w:val="28"/>
          <w:szCs w:val="28"/>
        </w:rPr>
        <w:t xml:space="preserve"> répond </w:t>
      </w:r>
      <w:r w:rsidR="00123564">
        <w:rPr>
          <w:rFonts w:ascii="Comic Sans MS" w:hAnsi="Comic Sans MS"/>
          <w:sz w:val="28"/>
          <w:szCs w:val="28"/>
        </w:rPr>
        <w:t>que des appels répétés ont été passés pendant plusieurs mois dans les lettres et lors des cafés.</w:t>
      </w:r>
      <w:r w:rsidR="000A2108">
        <w:rPr>
          <w:rFonts w:ascii="Comic Sans MS" w:hAnsi="Comic Sans MS"/>
          <w:sz w:val="28"/>
          <w:szCs w:val="28"/>
        </w:rPr>
        <w:t xml:space="preserve"> L’ordre du jour précisant </w:t>
      </w:r>
      <w:r w:rsidR="003322F1">
        <w:rPr>
          <w:rFonts w:ascii="Comic Sans MS" w:hAnsi="Comic Sans MS"/>
          <w:sz w:val="28"/>
          <w:szCs w:val="28"/>
        </w:rPr>
        <w:t>entre autres le renouvellement du bureau a été envoyé par mail avant l’assemblée générale.</w:t>
      </w:r>
    </w:p>
    <w:p w14:paraId="46ED36DB" w14:textId="71AC40B0" w:rsidR="00754FB0" w:rsidRDefault="00FC486A" w:rsidP="0018420C">
      <w:pPr>
        <w:rPr>
          <w:rFonts w:ascii="Comic Sans MS" w:hAnsi="Comic Sans MS"/>
          <w:sz w:val="28"/>
          <w:szCs w:val="28"/>
        </w:rPr>
      </w:pPr>
      <w:r>
        <w:rPr>
          <w:rFonts w:ascii="Comic Sans MS" w:hAnsi="Comic Sans MS"/>
          <w:sz w:val="28"/>
          <w:szCs w:val="28"/>
        </w:rPr>
        <w:t>Les 39 adhérentes présentes votent à l’unanimité l’approbation du rapport moral de T</w:t>
      </w:r>
      <w:r w:rsidR="003322F1">
        <w:rPr>
          <w:rFonts w:ascii="Comic Sans MS" w:hAnsi="Comic Sans MS"/>
          <w:sz w:val="28"/>
          <w:szCs w:val="28"/>
        </w:rPr>
        <w:t>ana Accueil</w:t>
      </w:r>
      <w:r>
        <w:rPr>
          <w:rFonts w:ascii="Comic Sans MS" w:hAnsi="Comic Sans MS"/>
          <w:sz w:val="28"/>
          <w:szCs w:val="28"/>
        </w:rPr>
        <w:t xml:space="preserve"> et de la commission caritative, ainsi que leurs bilans financiers.</w:t>
      </w:r>
    </w:p>
    <w:p w14:paraId="52CD206A" w14:textId="3BCCE83E" w:rsidR="00123564" w:rsidRDefault="00123564" w:rsidP="0018420C">
      <w:pPr>
        <w:rPr>
          <w:rFonts w:ascii="Comic Sans MS" w:hAnsi="Comic Sans MS"/>
          <w:sz w:val="28"/>
          <w:szCs w:val="28"/>
        </w:rPr>
      </w:pPr>
      <w:proofErr w:type="spellStart"/>
      <w:r>
        <w:rPr>
          <w:rFonts w:ascii="Comic Sans MS" w:hAnsi="Comic Sans MS"/>
          <w:sz w:val="28"/>
          <w:szCs w:val="28"/>
        </w:rPr>
        <w:t>Nataliya</w:t>
      </w:r>
      <w:proofErr w:type="spellEnd"/>
      <w:r>
        <w:rPr>
          <w:rFonts w:ascii="Comic Sans MS" w:hAnsi="Comic Sans MS"/>
          <w:sz w:val="28"/>
          <w:szCs w:val="28"/>
        </w:rPr>
        <w:t xml:space="preserve"> Lenormand, Odile </w:t>
      </w:r>
      <w:proofErr w:type="spellStart"/>
      <w:r>
        <w:rPr>
          <w:rFonts w:ascii="Comic Sans MS" w:hAnsi="Comic Sans MS"/>
          <w:sz w:val="28"/>
          <w:szCs w:val="28"/>
        </w:rPr>
        <w:t>Andriamanga</w:t>
      </w:r>
      <w:proofErr w:type="spellEnd"/>
      <w:r>
        <w:rPr>
          <w:rFonts w:ascii="Comic Sans MS" w:hAnsi="Comic Sans MS"/>
          <w:sz w:val="28"/>
          <w:szCs w:val="28"/>
        </w:rPr>
        <w:t xml:space="preserve">, Angélique </w:t>
      </w:r>
      <w:proofErr w:type="spellStart"/>
      <w:r>
        <w:rPr>
          <w:rFonts w:ascii="Comic Sans MS" w:hAnsi="Comic Sans MS"/>
          <w:sz w:val="28"/>
          <w:szCs w:val="28"/>
        </w:rPr>
        <w:t>Steffeck</w:t>
      </w:r>
      <w:proofErr w:type="spellEnd"/>
      <w:r>
        <w:rPr>
          <w:rFonts w:ascii="Comic Sans MS" w:hAnsi="Comic Sans MS"/>
          <w:sz w:val="28"/>
          <w:szCs w:val="28"/>
        </w:rPr>
        <w:t xml:space="preserve"> et Nathalie Brunot quittent le bureau. </w:t>
      </w:r>
      <w:proofErr w:type="spellStart"/>
      <w:r>
        <w:rPr>
          <w:rFonts w:ascii="Comic Sans MS" w:hAnsi="Comic Sans MS"/>
          <w:sz w:val="28"/>
          <w:szCs w:val="28"/>
        </w:rPr>
        <w:t>Nataliya</w:t>
      </w:r>
      <w:proofErr w:type="spellEnd"/>
      <w:r>
        <w:rPr>
          <w:rFonts w:ascii="Comic Sans MS" w:hAnsi="Comic Sans MS"/>
          <w:sz w:val="28"/>
          <w:szCs w:val="28"/>
        </w:rPr>
        <w:t xml:space="preserve"> reste toutefois conseillère du nouveau bureau pendant un an et la passation se fera en douceur sur les autres postes également.</w:t>
      </w:r>
    </w:p>
    <w:p w14:paraId="3EF663D3" w14:textId="1F71E120" w:rsidR="00123564" w:rsidRDefault="00123564" w:rsidP="0018420C">
      <w:pPr>
        <w:rPr>
          <w:rFonts w:ascii="Comic Sans MS" w:hAnsi="Comic Sans MS"/>
          <w:sz w:val="28"/>
          <w:szCs w:val="28"/>
        </w:rPr>
      </w:pPr>
      <w:r>
        <w:rPr>
          <w:rFonts w:ascii="Comic Sans MS" w:hAnsi="Comic Sans MS"/>
          <w:sz w:val="28"/>
          <w:szCs w:val="28"/>
        </w:rPr>
        <w:t>Nathalie Bouchard insiste sur l’importance du maintien de l’association pour la communauté francophone. Elle précise que l’ambassade organise des journées d’accueil pour le personnel de l’ambassade afin de faciliter leur intégration.</w:t>
      </w:r>
    </w:p>
    <w:p w14:paraId="6ED65D97" w14:textId="783A9BA4" w:rsidR="00320958" w:rsidRDefault="00320958" w:rsidP="0018420C">
      <w:pPr>
        <w:rPr>
          <w:rFonts w:ascii="Comic Sans MS" w:hAnsi="Comic Sans MS"/>
          <w:sz w:val="28"/>
          <w:szCs w:val="28"/>
        </w:rPr>
      </w:pPr>
      <w:r>
        <w:rPr>
          <w:rFonts w:ascii="Comic Sans MS" w:hAnsi="Comic Sans MS"/>
          <w:sz w:val="28"/>
          <w:szCs w:val="28"/>
        </w:rPr>
        <w:t>Il y a eu également un projet de cycle de conférence</w:t>
      </w:r>
      <w:r w:rsidR="003322F1">
        <w:rPr>
          <w:rFonts w:ascii="Comic Sans MS" w:hAnsi="Comic Sans MS"/>
          <w:sz w:val="28"/>
          <w:szCs w:val="28"/>
        </w:rPr>
        <w:t>s</w:t>
      </w:r>
      <w:r>
        <w:rPr>
          <w:rFonts w:ascii="Comic Sans MS" w:hAnsi="Comic Sans MS"/>
          <w:sz w:val="28"/>
          <w:szCs w:val="28"/>
        </w:rPr>
        <w:t xml:space="preserve"> à l’ambassade via l’institut Pasteur, mais une seule a eu effectivement lieu avant la crise.</w:t>
      </w:r>
    </w:p>
    <w:p w14:paraId="5E94808B" w14:textId="06404E0D" w:rsidR="00320958" w:rsidRDefault="00320958" w:rsidP="0018420C">
      <w:pPr>
        <w:rPr>
          <w:rFonts w:ascii="Comic Sans MS" w:hAnsi="Comic Sans MS"/>
          <w:sz w:val="28"/>
          <w:szCs w:val="28"/>
        </w:rPr>
      </w:pPr>
      <w:r>
        <w:rPr>
          <w:rFonts w:ascii="Comic Sans MS" w:hAnsi="Comic Sans MS"/>
          <w:sz w:val="28"/>
          <w:szCs w:val="28"/>
        </w:rPr>
        <w:t>Tous ces projets peuvent se réaliser aussi au niveau de T</w:t>
      </w:r>
      <w:r w:rsidR="003322F1">
        <w:rPr>
          <w:rFonts w:ascii="Comic Sans MS" w:hAnsi="Comic Sans MS"/>
          <w:sz w:val="28"/>
          <w:szCs w:val="28"/>
        </w:rPr>
        <w:t>ana Accueil</w:t>
      </w:r>
      <w:r>
        <w:rPr>
          <w:rFonts w:ascii="Comic Sans MS" w:hAnsi="Comic Sans MS"/>
          <w:sz w:val="28"/>
          <w:szCs w:val="28"/>
        </w:rPr>
        <w:t>. Nathalie Bouchard propose de participer à l’organisation de conférences.</w:t>
      </w:r>
    </w:p>
    <w:p w14:paraId="754D0B5A" w14:textId="4FC70C5D" w:rsidR="00320958" w:rsidRDefault="00320958" w:rsidP="0018420C">
      <w:pPr>
        <w:rPr>
          <w:rFonts w:ascii="Comic Sans MS" w:hAnsi="Comic Sans MS"/>
          <w:sz w:val="28"/>
          <w:szCs w:val="28"/>
        </w:rPr>
      </w:pPr>
      <w:r>
        <w:rPr>
          <w:rFonts w:ascii="Comic Sans MS" w:hAnsi="Comic Sans MS"/>
          <w:sz w:val="28"/>
          <w:szCs w:val="28"/>
        </w:rPr>
        <w:t>Bénédicte Debord suggère de préparer un exposé sur les coutumes du pays afin d’en permettre la compréhension et de faciliter l’adaptation. Chacune peut participer en apportant ses connaissances et ses expériences et on peut faire appel aussi à des intervenants extérieurs (conférenciers par exemple).</w:t>
      </w:r>
    </w:p>
    <w:p w14:paraId="223224CD" w14:textId="12DB834A" w:rsidR="00320958" w:rsidRDefault="00320958" w:rsidP="0018420C">
      <w:pPr>
        <w:rPr>
          <w:rFonts w:ascii="Comic Sans MS" w:hAnsi="Comic Sans MS"/>
          <w:sz w:val="28"/>
          <w:szCs w:val="28"/>
        </w:rPr>
      </w:pPr>
      <w:proofErr w:type="spellStart"/>
      <w:r>
        <w:rPr>
          <w:rFonts w:ascii="Comic Sans MS" w:hAnsi="Comic Sans MS"/>
          <w:sz w:val="28"/>
          <w:szCs w:val="28"/>
        </w:rPr>
        <w:lastRenderedPageBreak/>
        <w:t>Nataliya</w:t>
      </w:r>
      <w:proofErr w:type="spellEnd"/>
      <w:r>
        <w:rPr>
          <w:rFonts w:ascii="Comic Sans MS" w:hAnsi="Comic Sans MS"/>
          <w:sz w:val="28"/>
          <w:szCs w:val="28"/>
        </w:rPr>
        <w:t xml:space="preserve"> mentionne l’offre de spectacles proposés par l’Institut </w:t>
      </w:r>
      <w:r w:rsidR="003322F1">
        <w:rPr>
          <w:rFonts w:ascii="Comic Sans MS" w:hAnsi="Comic Sans MS"/>
          <w:sz w:val="28"/>
          <w:szCs w:val="28"/>
        </w:rPr>
        <w:t>F</w:t>
      </w:r>
      <w:r>
        <w:rPr>
          <w:rFonts w:ascii="Comic Sans MS" w:hAnsi="Comic Sans MS"/>
          <w:sz w:val="28"/>
          <w:szCs w:val="28"/>
        </w:rPr>
        <w:t xml:space="preserve">rançais de Madagascar et l’Alliance </w:t>
      </w:r>
      <w:r w:rsidR="003322F1">
        <w:rPr>
          <w:rFonts w:ascii="Comic Sans MS" w:hAnsi="Comic Sans MS"/>
          <w:sz w:val="28"/>
          <w:szCs w:val="28"/>
        </w:rPr>
        <w:t>F</w:t>
      </w:r>
      <w:r>
        <w:rPr>
          <w:rFonts w:ascii="Comic Sans MS" w:hAnsi="Comic Sans MS"/>
          <w:sz w:val="28"/>
          <w:szCs w:val="28"/>
        </w:rPr>
        <w:t>rançaise.</w:t>
      </w:r>
    </w:p>
    <w:p w14:paraId="1A411C5F" w14:textId="5841A79E" w:rsidR="00320958" w:rsidRDefault="00320958" w:rsidP="0018420C">
      <w:pPr>
        <w:rPr>
          <w:rFonts w:ascii="Comic Sans MS" w:hAnsi="Comic Sans MS"/>
          <w:sz w:val="28"/>
          <w:szCs w:val="28"/>
        </w:rPr>
      </w:pPr>
      <w:r>
        <w:rPr>
          <w:rFonts w:ascii="Comic Sans MS" w:hAnsi="Comic Sans MS"/>
          <w:sz w:val="28"/>
          <w:szCs w:val="28"/>
        </w:rPr>
        <w:t>Elle propose ensuite de voter pour approuver la composition du nouveau bureau</w:t>
      </w:r>
      <w:r w:rsidR="00BA27A8">
        <w:rPr>
          <w:rFonts w:ascii="Comic Sans MS" w:hAnsi="Comic Sans MS"/>
          <w:sz w:val="28"/>
          <w:szCs w:val="28"/>
        </w:rPr>
        <w:t>, composé de 4 anciennes et 5 nouvelles. Toutes sont adoptées :</w:t>
      </w:r>
    </w:p>
    <w:p w14:paraId="3E5CAA17" w14:textId="29546CF9" w:rsidR="00BA27A8" w:rsidRDefault="00BA27A8" w:rsidP="0018420C">
      <w:pPr>
        <w:rPr>
          <w:rFonts w:ascii="Comic Sans MS" w:hAnsi="Comic Sans MS"/>
          <w:sz w:val="28"/>
          <w:szCs w:val="28"/>
        </w:rPr>
      </w:pPr>
      <w:r>
        <w:rPr>
          <w:rFonts w:ascii="Comic Sans MS" w:hAnsi="Comic Sans MS"/>
          <w:sz w:val="28"/>
          <w:szCs w:val="28"/>
        </w:rPr>
        <w:t xml:space="preserve">Anne-Cécile </w:t>
      </w:r>
      <w:r w:rsidR="00B136B2">
        <w:rPr>
          <w:rFonts w:ascii="Comic Sans MS" w:hAnsi="Comic Sans MS"/>
          <w:sz w:val="28"/>
          <w:szCs w:val="28"/>
        </w:rPr>
        <w:t>RAIMBAULT</w:t>
      </w:r>
      <w:r>
        <w:rPr>
          <w:rFonts w:ascii="Comic Sans MS" w:hAnsi="Comic Sans MS"/>
          <w:sz w:val="28"/>
          <w:szCs w:val="28"/>
        </w:rPr>
        <w:t>-</w:t>
      </w:r>
      <w:r w:rsidR="00B136B2">
        <w:rPr>
          <w:rFonts w:ascii="Comic Sans MS" w:hAnsi="Comic Sans MS"/>
          <w:sz w:val="28"/>
          <w:szCs w:val="28"/>
        </w:rPr>
        <w:t>POSTEL</w:t>
      </w:r>
    </w:p>
    <w:p w14:paraId="1FE06658" w14:textId="0CE1971A" w:rsidR="00BA27A8" w:rsidRDefault="00BA27A8" w:rsidP="0018420C">
      <w:pPr>
        <w:rPr>
          <w:rFonts w:ascii="Comic Sans MS" w:hAnsi="Comic Sans MS"/>
          <w:sz w:val="28"/>
          <w:szCs w:val="28"/>
        </w:rPr>
      </w:pPr>
      <w:r>
        <w:rPr>
          <w:rFonts w:ascii="Comic Sans MS" w:hAnsi="Comic Sans MS"/>
          <w:sz w:val="28"/>
          <w:szCs w:val="28"/>
        </w:rPr>
        <w:t xml:space="preserve">Aurélie </w:t>
      </w:r>
      <w:r w:rsidR="00B136B2">
        <w:rPr>
          <w:rFonts w:ascii="Comic Sans MS" w:hAnsi="Comic Sans MS"/>
          <w:sz w:val="28"/>
          <w:szCs w:val="28"/>
        </w:rPr>
        <w:t>SCHOENHALS</w:t>
      </w:r>
    </w:p>
    <w:p w14:paraId="005CB2D0" w14:textId="7AFABC72" w:rsidR="00BA27A8" w:rsidRDefault="00BA27A8" w:rsidP="0018420C">
      <w:pPr>
        <w:rPr>
          <w:rFonts w:ascii="Comic Sans MS" w:hAnsi="Comic Sans MS"/>
          <w:sz w:val="28"/>
          <w:szCs w:val="28"/>
        </w:rPr>
      </w:pPr>
      <w:proofErr w:type="spellStart"/>
      <w:r>
        <w:rPr>
          <w:rFonts w:ascii="Comic Sans MS" w:hAnsi="Comic Sans MS"/>
          <w:sz w:val="28"/>
          <w:szCs w:val="28"/>
        </w:rPr>
        <w:t>Zeinab</w:t>
      </w:r>
      <w:proofErr w:type="spellEnd"/>
      <w:r>
        <w:rPr>
          <w:rFonts w:ascii="Comic Sans MS" w:hAnsi="Comic Sans MS"/>
          <w:sz w:val="28"/>
          <w:szCs w:val="28"/>
        </w:rPr>
        <w:t xml:space="preserve"> </w:t>
      </w:r>
      <w:r w:rsidR="00B136B2">
        <w:rPr>
          <w:rFonts w:ascii="Comic Sans MS" w:hAnsi="Comic Sans MS"/>
          <w:sz w:val="28"/>
          <w:szCs w:val="28"/>
        </w:rPr>
        <w:t>ANNAN</w:t>
      </w:r>
    </w:p>
    <w:p w14:paraId="2C354003" w14:textId="487D1235" w:rsidR="00BA27A8" w:rsidRDefault="00BA27A8" w:rsidP="0018420C">
      <w:pPr>
        <w:rPr>
          <w:rFonts w:ascii="Comic Sans MS" w:hAnsi="Comic Sans MS"/>
          <w:sz w:val="28"/>
          <w:szCs w:val="28"/>
        </w:rPr>
      </w:pPr>
      <w:r>
        <w:rPr>
          <w:rFonts w:ascii="Comic Sans MS" w:hAnsi="Comic Sans MS"/>
          <w:sz w:val="28"/>
          <w:szCs w:val="28"/>
        </w:rPr>
        <w:t xml:space="preserve">Karine </w:t>
      </w:r>
      <w:r w:rsidR="00B136B2">
        <w:rPr>
          <w:rFonts w:ascii="Comic Sans MS" w:hAnsi="Comic Sans MS"/>
          <w:sz w:val="28"/>
          <w:szCs w:val="28"/>
        </w:rPr>
        <w:t>DUSSART</w:t>
      </w:r>
    </w:p>
    <w:p w14:paraId="69A289B7" w14:textId="041D907E" w:rsidR="00BA27A8" w:rsidRDefault="00BA27A8" w:rsidP="0018420C">
      <w:pPr>
        <w:rPr>
          <w:rFonts w:ascii="Comic Sans MS" w:hAnsi="Comic Sans MS"/>
          <w:sz w:val="28"/>
          <w:szCs w:val="28"/>
        </w:rPr>
      </w:pPr>
      <w:r>
        <w:rPr>
          <w:rFonts w:ascii="Comic Sans MS" w:hAnsi="Comic Sans MS"/>
          <w:sz w:val="28"/>
          <w:szCs w:val="28"/>
        </w:rPr>
        <w:t xml:space="preserve">Liliane </w:t>
      </w:r>
      <w:r w:rsidR="00B136B2">
        <w:rPr>
          <w:rFonts w:ascii="Comic Sans MS" w:hAnsi="Comic Sans MS"/>
          <w:sz w:val="28"/>
          <w:szCs w:val="28"/>
        </w:rPr>
        <w:t>GILLMANN</w:t>
      </w:r>
    </w:p>
    <w:p w14:paraId="15142105" w14:textId="273BF2C8" w:rsidR="00BA27A8" w:rsidRDefault="00BA27A8" w:rsidP="0018420C">
      <w:pPr>
        <w:rPr>
          <w:rFonts w:ascii="Comic Sans MS" w:hAnsi="Comic Sans MS"/>
          <w:sz w:val="28"/>
          <w:szCs w:val="28"/>
        </w:rPr>
      </w:pPr>
      <w:r>
        <w:rPr>
          <w:rFonts w:ascii="Comic Sans MS" w:hAnsi="Comic Sans MS"/>
          <w:sz w:val="28"/>
          <w:szCs w:val="28"/>
        </w:rPr>
        <w:t xml:space="preserve">Dominique </w:t>
      </w:r>
      <w:r w:rsidR="00B136B2">
        <w:rPr>
          <w:rFonts w:ascii="Comic Sans MS" w:hAnsi="Comic Sans MS"/>
          <w:sz w:val="28"/>
          <w:szCs w:val="28"/>
        </w:rPr>
        <w:t>FELIX</w:t>
      </w:r>
    </w:p>
    <w:p w14:paraId="35AA801C" w14:textId="1F889D79" w:rsidR="00BA27A8" w:rsidRDefault="00BA27A8" w:rsidP="0018420C">
      <w:pPr>
        <w:rPr>
          <w:rFonts w:ascii="Comic Sans MS" w:hAnsi="Comic Sans MS"/>
          <w:sz w:val="28"/>
          <w:szCs w:val="28"/>
        </w:rPr>
      </w:pPr>
      <w:r>
        <w:rPr>
          <w:rFonts w:ascii="Comic Sans MS" w:hAnsi="Comic Sans MS"/>
          <w:sz w:val="28"/>
          <w:szCs w:val="28"/>
        </w:rPr>
        <w:t xml:space="preserve">Yvette </w:t>
      </w:r>
      <w:r w:rsidR="00B136B2">
        <w:rPr>
          <w:rFonts w:ascii="Comic Sans MS" w:hAnsi="Comic Sans MS"/>
          <w:sz w:val="28"/>
          <w:szCs w:val="28"/>
        </w:rPr>
        <w:t>ZNAMENAK</w:t>
      </w:r>
    </w:p>
    <w:p w14:paraId="044C25DF" w14:textId="0EC88985" w:rsidR="00BA27A8" w:rsidRDefault="00BA27A8" w:rsidP="0018420C">
      <w:pPr>
        <w:rPr>
          <w:rFonts w:ascii="Comic Sans MS" w:hAnsi="Comic Sans MS"/>
          <w:sz w:val="28"/>
          <w:szCs w:val="28"/>
        </w:rPr>
      </w:pPr>
      <w:r>
        <w:rPr>
          <w:rFonts w:ascii="Comic Sans MS" w:hAnsi="Comic Sans MS"/>
          <w:sz w:val="28"/>
          <w:szCs w:val="28"/>
        </w:rPr>
        <w:t xml:space="preserve">Hélène </w:t>
      </w:r>
      <w:r w:rsidR="00B136B2">
        <w:rPr>
          <w:rFonts w:ascii="Comic Sans MS" w:hAnsi="Comic Sans MS"/>
          <w:sz w:val="28"/>
          <w:szCs w:val="28"/>
        </w:rPr>
        <w:t>CARRERES</w:t>
      </w:r>
    </w:p>
    <w:p w14:paraId="54768333" w14:textId="4F68813D" w:rsidR="00BA27A8" w:rsidRDefault="00BA27A8" w:rsidP="0018420C">
      <w:pPr>
        <w:rPr>
          <w:rFonts w:ascii="Comic Sans MS" w:hAnsi="Comic Sans MS"/>
          <w:sz w:val="28"/>
          <w:szCs w:val="28"/>
        </w:rPr>
      </w:pPr>
      <w:r>
        <w:rPr>
          <w:rFonts w:ascii="Comic Sans MS" w:hAnsi="Comic Sans MS"/>
          <w:sz w:val="28"/>
          <w:szCs w:val="28"/>
        </w:rPr>
        <w:t xml:space="preserve">Ghislaine </w:t>
      </w:r>
      <w:r w:rsidR="00B136B2">
        <w:rPr>
          <w:rFonts w:ascii="Comic Sans MS" w:hAnsi="Comic Sans MS"/>
          <w:sz w:val="28"/>
          <w:szCs w:val="28"/>
        </w:rPr>
        <w:t>LEROY</w:t>
      </w:r>
    </w:p>
    <w:p w14:paraId="402DC07B" w14:textId="363DF651" w:rsidR="00BA27A8" w:rsidRDefault="00BA27A8" w:rsidP="0018420C">
      <w:pPr>
        <w:rPr>
          <w:rFonts w:ascii="Comic Sans MS" w:hAnsi="Comic Sans MS"/>
          <w:sz w:val="28"/>
          <w:szCs w:val="28"/>
        </w:rPr>
      </w:pPr>
    </w:p>
    <w:p w14:paraId="021F4DC8" w14:textId="40F5161B" w:rsidR="00BA27A8" w:rsidRDefault="00BA27A8" w:rsidP="0018420C">
      <w:pPr>
        <w:rPr>
          <w:rFonts w:ascii="Comic Sans MS" w:hAnsi="Comic Sans MS"/>
          <w:sz w:val="28"/>
          <w:szCs w:val="28"/>
        </w:rPr>
      </w:pPr>
      <w:proofErr w:type="spellStart"/>
      <w:r>
        <w:rPr>
          <w:rFonts w:ascii="Comic Sans MS" w:hAnsi="Comic Sans MS"/>
          <w:sz w:val="28"/>
          <w:szCs w:val="28"/>
        </w:rPr>
        <w:t>Nataliya</w:t>
      </w:r>
      <w:proofErr w:type="spellEnd"/>
      <w:r>
        <w:rPr>
          <w:rFonts w:ascii="Comic Sans MS" w:hAnsi="Comic Sans MS"/>
          <w:sz w:val="28"/>
          <w:szCs w:val="28"/>
        </w:rPr>
        <w:t xml:space="preserve"> est heureuse de voir l’association reprendre vie après un passage à vide l’année dernière.</w:t>
      </w:r>
    </w:p>
    <w:p w14:paraId="155DEE37" w14:textId="26F65C28" w:rsidR="00BA27A8" w:rsidRDefault="00BA27A8" w:rsidP="0018420C">
      <w:pPr>
        <w:rPr>
          <w:rFonts w:ascii="Comic Sans MS" w:hAnsi="Comic Sans MS"/>
          <w:sz w:val="28"/>
          <w:szCs w:val="28"/>
        </w:rPr>
      </w:pPr>
      <w:r>
        <w:rPr>
          <w:rFonts w:ascii="Comic Sans MS" w:hAnsi="Comic Sans MS"/>
          <w:sz w:val="28"/>
          <w:szCs w:val="28"/>
        </w:rPr>
        <w:t>Elle remercie Nathalie Bouchard pour son soutien sans faille depuis deux ans, ainsi que pour l’atelier botanique et son accueil de ce jour pour le café et l’A</w:t>
      </w:r>
      <w:r w:rsidR="003322F1">
        <w:rPr>
          <w:rFonts w:ascii="Comic Sans MS" w:hAnsi="Comic Sans MS"/>
          <w:sz w:val="28"/>
          <w:szCs w:val="28"/>
        </w:rPr>
        <w:t>ssemblée Générale</w:t>
      </w:r>
      <w:r>
        <w:rPr>
          <w:rFonts w:ascii="Comic Sans MS" w:hAnsi="Comic Sans MS"/>
          <w:sz w:val="28"/>
          <w:szCs w:val="28"/>
        </w:rPr>
        <w:t>.</w:t>
      </w:r>
    </w:p>
    <w:p w14:paraId="4D668751" w14:textId="28AC408F" w:rsidR="00BA27A8" w:rsidRPr="00FC486A" w:rsidRDefault="00BA27A8" w:rsidP="0018420C">
      <w:pPr>
        <w:rPr>
          <w:rFonts w:ascii="Comic Sans MS" w:hAnsi="Comic Sans MS"/>
          <w:sz w:val="28"/>
          <w:szCs w:val="28"/>
        </w:rPr>
      </w:pPr>
      <w:r>
        <w:rPr>
          <w:rFonts w:ascii="Comic Sans MS" w:hAnsi="Comic Sans MS"/>
          <w:sz w:val="28"/>
          <w:szCs w:val="28"/>
        </w:rPr>
        <w:t>La séance est levée à 11 h 12.</w:t>
      </w:r>
    </w:p>
    <w:sectPr w:rsidR="00BA27A8" w:rsidRPr="00FC4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03"/>
    <w:multiLevelType w:val="multilevel"/>
    <w:tmpl w:val="00000003"/>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440" w:hanging="360"/>
      </w:pPr>
      <w:rPr>
        <w:rFonts w:ascii="Times New Roman" w:eastAsia="Times New Roman" w:hAnsi="Times New Roman" w:cs="Times New Roman"/>
      </w:rPr>
    </w:lvl>
    <w:lvl w:ilvl="3">
      <w:start w:val="1"/>
      <w:numFmt w:val="bullet"/>
      <w:lvlText w:val="•"/>
      <w:lvlJc w:val="left"/>
      <w:pPr>
        <w:ind w:left="1800" w:hanging="360"/>
      </w:pPr>
      <w:rPr>
        <w:rFonts w:ascii="Times New Roman" w:eastAsia="Times New Roman" w:hAnsi="Times New Roman" w:cs="Times New Roman"/>
      </w:rPr>
    </w:lvl>
    <w:lvl w:ilvl="4">
      <w:start w:val="1"/>
      <w:numFmt w:val="bullet"/>
      <w:lvlText w:val="◦"/>
      <w:lvlJc w:val="left"/>
      <w:pPr>
        <w:ind w:left="2160" w:hanging="360"/>
      </w:pPr>
      <w:rPr>
        <w:rFonts w:ascii="Times New Roman" w:eastAsia="Times New Roman" w:hAnsi="Times New Roman" w:cs="Times New Roman"/>
      </w:rPr>
    </w:lvl>
    <w:lvl w:ilvl="5">
      <w:start w:val="1"/>
      <w:numFmt w:val="bullet"/>
      <w:lvlText w:val="▪"/>
      <w:lvlJc w:val="left"/>
      <w:pPr>
        <w:ind w:left="2520" w:hanging="360"/>
      </w:pPr>
      <w:rPr>
        <w:rFonts w:ascii="Times New Roman" w:eastAsia="Times New Roman" w:hAnsi="Times New Roman" w:cs="Times New Roman"/>
      </w:rPr>
    </w:lvl>
    <w:lvl w:ilvl="6">
      <w:start w:val="1"/>
      <w:numFmt w:val="bullet"/>
      <w:lvlText w:val="•"/>
      <w:lvlJc w:val="left"/>
      <w:pPr>
        <w:ind w:left="2880" w:hanging="360"/>
      </w:pPr>
      <w:rPr>
        <w:rFonts w:ascii="Times New Roman" w:eastAsia="Times New Roman" w:hAnsi="Times New Roman" w:cs="Times New Roman"/>
      </w:rPr>
    </w:lvl>
    <w:lvl w:ilvl="7">
      <w:start w:val="1"/>
      <w:numFmt w:val="bullet"/>
      <w:lvlText w:val="◦"/>
      <w:lvlJc w:val="left"/>
      <w:pPr>
        <w:ind w:left="3240" w:hanging="360"/>
      </w:pPr>
      <w:rPr>
        <w:rFonts w:ascii="Times New Roman" w:eastAsia="Times New Roman" w:hAnsi="Times New Roman" w:cs="Times New Roman"/>
      </w:rPr>
    </w:lvl>
    <w:lvl w:ilvl="8">
      <w:start w:val="1"/>
      <w:numFmt w:val="bullet"/>
      <w:lvlText w:val="▪"/>
      <w:lvlJc w:val="left"/>
      <w:pPr>
        <w:ind w:left="3600" w:hanging="360"/>
      </w:pPr>
      <w:rPr>
        <w:rFonts w:ascii="Times New Roman" w:eastAsia="Times New Roman" w:hAnsi="Times New Roman" w:cs="Times New Roman"/>
      </w:rPr>
    </w:lvl>
  </w:abstractNum>
  <w:abstractNum w:abstractNumId="3" w15:restartNumberingAfterBreak="0">
    <w:nsid w:val="00000004"/>
    <w:multiLevelType w:val="multilevel"/>
    <w:tmpl w:val="0000000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440" w:hanging="360"/>
      </w:pPr>
      <w:rPr>
        <w:rFonts w:ascii="Times New Roman" w:eastAsia="Times New Roman" w:hAnsi="Times New Roman" w:cs="Times New Roman"/>
      </w:rPr>
    </w:lvl>
    <w:lvl w:ilvl="3">
      <w:start w:val="1"/>
      <w:numFmt w:val="bullet"/>
      <w:lvlText w:val="•"/>
      <w:lvlJc w:val="left"/>
      <w:pPr>
        <w:ind w:left="1800" w:hanging="360"/>
      </w:pPr>
      <w:rPr>
        <w:rFonts w:ascii="Times New Roman" w:eastAsia="Times New Roman" w:hAnsi="Times New Roman" w:cs="Times New Roman"/>
      </w:rPr>
    </w:lvl>
    <w:lvl w:ilvl="4">
      <w:start w:val="1"/>
      <w:numFmt w:val="bullet"/>
      <w:lvlText w:val="◦"/>
      <w:lvlJc w:val="left"/>
      <w:pPr>
        <w:ind w:left="2160" w:hanging="360"/>
      </w:pPr>
      <w:rPr>
        <w:rFonts w:ascii="Times New Roman" w:eastAsia="Times New Roman" w:hAnsi="Times New Roman" w:cs="Times New Roman"/>
      </w:rPr>
    </w:lvl>
    <w:lvl w:ilvl="5">
      <w:start w:val="1"/>
      <w:numFmt w:val="bullet"/>
      <w:lvlText w:val="▪"/>
      <w:lvlJc w:val="left"/>
      <w:pPr>
        <w:ind w:left="2520" w:hanging="360"/>
      </w:pPr>
      <w:rPr>
        <w:rFonts w:ascii="Times New Roman" w:eastAsia="Times New Roman" w:hAnsi="Times New Roman" w:cs="Times New Roman"/>
      </w:rPr>
    </w:lvl>
    <w:lvl w:ilvl="6">
      <w:start w:val="1"/>
      <w:numFmt w:val="bullet"/>
      <w:lvlText w:val="•"/>
      <w:lvlJc w:val="left"/>
      <w:pPr>
        <w:ind w:left="2880" w:hanging="360"/>
      </w:pPr>
      <w:rPr>
        <w:rFonts w:ascii="Times New Roman" w:eastAsia="Times New Roman" w:hAnsi="Times New Roman" w:cs="Times New Roman"/>
      </w:rPr>
    </w:lvl>
    <w:lvl w:ilvl="7">
      <w:start w:val="1"/>
      <w:numFmt w:val="bullet"/>
      <w:lvlText w:val="◦"/>
      <w:lvlJc w:val="left"/>
      <w:pPr>
        <w:ind w:left="3240" w:hanging="360"/>
      </w:pPr>
      <w:rPr>
        <w:rFonts w:ascii="Times New Roman" w:eastAsia="Times New Roman" w:hAnsi="Times New Roman" w:cs="Times New Roman"/>
      </w:rPr>
    </w:lvl>
    <w:lvl w:ilvl="8">
      <w:start w:val="1"/>
      <w:numFmt w:val="bullet"/>
      <w:lvlText w:val="▪"/>
      <w:lvlJc w:val="left"/>
      <w:pPr>
        <w:ind w:left="3600" w:hanging="360"/>
      </w:pPr>
      <w:rPr>
        <w:rFonts w:ascii="Times New Roman" w:eastAsia="Times New Roman" w:hAnsi="Times New Roman" w:cs="Times New Roman"/>
      </w:rPr>
    </w:lvl>
  </w:abstractNum>
  <w:abstractNum w:abstractNumId="4" w15:restartNumberingAfterBreak="0">
    <w:nsid w:val="00000005"/>
    <w:multiLevelType w:val="multilevel"/>
    <w:tmpl w:val="00000005"/>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1440" w:hanging="360"/>
      </w:pPr>
      <w:rPr>
        <w:rFonts w:ascii="Times New Roman" w:eastAsia="Times New Roman" w:hAnsi="Times New Roman" w:cs="Times New Roman"/>
      </w:rPr>
    </w:lvl>
    <w:lvl w:ilvl="3">
      <w:start w:val="1"/>
      <w:numFmt w:val="bullet"/>
      <w:lvlText w:val="–"/>
      <w:lvlJc w:val="left"/>
      <w:pPr>
        <w:ind w:left="1800" w:hanging="360"/>
      </w:pPr>
      <w:rPr>
        <w:rFonts w:ascii="Times New Roman" w:eastAsia="Times New Roman" w:hAnsi="Times New Roman" w:cs="Times New Roman"/>
      </w:rPr>
    </w:lvl>
    <w:lvl w:ilvl="4">
      <w:start w:val="1"/>
      <w:numFmt w:val="bullet"/>
      <w:lvlText w:val="–"/>
      <w:lvlJc w:val="left"/>
      <w:pPr>
        <w:ind w:left="2160" w:hanging="360"/>
      </w:pPr>
      <w:rPr>
        <w:rFonts w:ascii="Times New Roman" w:eastAsia="Times New Roman" w:hAnsi="Times New Roman" w:cs="Times New Roman"/>
      </w:rPr>
    </w:lvl>
    <w:lvl w:ilvl="5">
      <w:start w:val="1"/>
      <w:numFmt w:val="bullet"/>
      <w:lvlText w:val="–"/>
      <w:lvlJc w:val="left"/>
      <w:pPr>
        <w:ind w:left="2520" w:hanging="360"/>
      </w:pPr>
      <w:rPr>
        <w:rFonts w:ascii="Times New Roman" w:eastAsia="Times New Roman" w:hAnsi="Times New Roman" w:cs="Times New Roman"/>
      </w:rPr>
    </w:lvl>
    <w:lvl w:ilvl="6">
      <w:start w:val="1"/>
      <w:numFmt w:val="bullet"/>
      <w:lvlText w:val="–"/>
      <w:lvlJc w:val="left"/>
      <w:pPr>
        <w:ind w:left="2880" w:hanging="360"/>
      </w:pPr>
      <w:rPr>
        <w:rFonts w:ascii="Times New Roman" w:eastAsia="Times New Roman" w:hAnsi="Times New Roman" w:cs="Times New Roman"/>
      </w:rPr>
    </w:lvl>
    <w:lvl w:ilvl="7">
      <w:start w:val="1"/>
      <w:numFmt w:val="bullet"/>
      <w:lvlText w:val="–"/>
      <w:lvlJc w:val="left"/>
      <w:pPr>
        <w:ind w:left="3240" w:hanging="360"/>
      </w:pPr>
      <w:rPr>
        <w:rFonts w:ascii="Times New Roman" w:eastAsia="Times New Roman" w:hAnsi="Times New Roman" w:cs="Times New Roman"/>
      </w:rPr>
    </w:lvl>
    <w:lvl w:ilvl="8">
      <w:start w:val="1"/>
      <w:numFmt w:val="bullet"/>
      <w:lvlText w:val="–"/>
      <w:lvlJc w:val="left"/>
      <w:pPr>
        <w:ind w:left="3600" w:hanging="360"/>
      </w:pPr>
      <w:rPr>
        <w:rFonts w:ascii="Times New Roman" w:eastAsia="Times New Roman" w:hAnsi="Times New Roman" w:cs="Times New Roman"/>
      </w:rPr>
    </w:lvl>
  </w:abstractNum>
  <w:abstractNum w:abstractNumId="5" w15:restartNumberingAfterBreak="0">
    <w:nsid w:val="1C5B0D7E"/>
    <w:multiLevelType w:val="hybridMultilevel"/>
    <w:tmpl w:val="8DDCAC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0C"/>
    <w:rsid w:val="000A2108"/>
    <w:rsid w:val="00123564"/>
    <w:rsid w:val="0018420C"/>
    <w:rsid w:val="001A79A9"/>
    <w:rsid w:val="0021018B"/>
    <w:rsid w:val="00320958"/>
    <w:rsid w:val="003322F1"/>
    <w:rsid w:val="003344B0"/>
    <w:rsid w:val="00354C12"/>
    <w:rsid w:val="003719AF"/>
    <w:rsid w:val="004A0321"/>
    <w:rsid w:val="0055770B"/>
    <w:rsid w:val="005D5D76"/>
    <w:rsid w:val="00604BC2"/>
    <w:rsid w:val="007465E0"/>
    <w:rsid w:val="00754FB0"/>
    <w:rsid w:val="00761719"/>
    <w:rsid w:val="00902CAC"/>
    <w:rsid w:val="00A01423"/>
    <w:rsid w:val="00AB4CE3"/>
    <w:rsid w:val="00AC65B8"/>
    <w:rsid w:val="00B136B2"/>
    <w:rsid w:val="00B56E96"/>
    <w:rsid w:val="00BA27A8"/>
    <w:rsid w:val="00BF25AD"/>
    <w:rsid w:val="00EB7F2E"/>
    <w:rsid w:val="00EC17BC"/>
    <w:rsid w:val="00F80BC5"/>
    <w:rsid w:val="00FC48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9C01A"/>
  <w15:chartTrackingRefBased/>
  <w15:docId w15:val="{8F025CA7-35EB-4A04-8805-998D0094C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9</Pages>
  <Words>1627</Words>
  <Characters>8951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cp:lastModifiedBy>
  <cp:revision>15</cp:revision>
  <dcterms:created xsi:type="dcterms:W3CDTF">2021-12-01T09:29:00Z</dcterms:created>
  <dcterms:modified xsi:type="dcterms:W3CDTF">2021-12-14T05:27:00Z</dcterms:modified>
</cp:coreProperties>
</file>